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rId5"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2068726"/>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c3983b34-b45f-4a25-94f4-a03dbdec5cc0"/>
      <w:r>
        <w:rPr>
          <w:rFonts w:ascii="Times New Roman" w:hAnsi="Times New Roman"/>
          <w:b/>
          <w:i w:val="0"/>
          <w:color w:val="000000"/>
          <w:sz w:val="28"/>
        </w:rPr>
        <w:t>Министерство Образования и науки Пермского края</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0b39eddd-ebf7-404c-8ed4-76991eb8dd98"/>
      <w:r>
        <w:rPr>
          <w:rFonts w:ascii="Times New Roman" w:hAnsi="Times New Roman"/>
          <w:b/>
          <w:i w:val="0"/>
          <w:color w:val="000000"/>
          <w:sz w:val="28"/>
        </w:rPr>
        <w:t>Еловский муниципальный округ</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МОУ "Дубровская СОШ"</w:t>
      </w: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01"/>
        <w:gridCol w:w="3016"/>
        <w:gridCol w:w="2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на Педагогическом совете №1 от 30.08.2023</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№1 от «30» 08.</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Зам.директора по УВР</w:t>
            </w:r>
          </w:p>
          <w:p>
            <w:pPr>
              <w:autoSpaceDE w:val="0"/>
              <w:autoSpaceDN w:val="0"/>
              <w:spacing w:after="120" w:line="240" w:lineRule="auto"/>
              <w:rPr>
                <w:rFonts w:ascii="Times New Roman" w:hAnsi="Times New Roman" w:eastAsia="Times New Roman"/>
                <w:color w:val="000000"/>
                <w:sz w:val="24"/>
                <w:szCs w:val="24"/>
                <w:lang w:val="ru-RU"/>
              </w:rPr>
            </w:pP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Кобелева Л.Ф.</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 </w:t>
            </w:r>
            <w:bookmarkStart w:id="25" w:name="_GoBack"/>
            <w:bookmarkEnd w:id="25"/>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pBdr>
                <w:bottom w:val="single" w:color="auto" w:sz="12" w:space="0"/>
              </w:pBd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школы</w:t>
            </w:r>
          </w:p>
          <w:p>
            <w:pPr>
              <w:pBdr>
                <w:bottom w:val="single" w:color="auto" w:sz="12" w:space="0"/>
              </w:pBdr>
              <w:autoSpaceDE w:val="0"/>
              <w:autoSpaceDN w:val="0"/>
              <w:spacing w:after="120"/>
              <w:rPr>
                <w:rFonts w:ascii="Times New Roman" w:hAnsi="Times New Roman" w:eastAsia="Times New Roman"/>
                <w:color w:val="000000"/>
                <w:sz w:val="28"/>
                <w:szCs w:val="28"/>
                <w:lang w:val="ru-RU"/>
              </w:rPr>
            </w:pP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Пачина Л.Л.</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№1</w:t>
            </w:r>
            <w:r>
              <w:rPr>
                <w:rFonts w:hint="default" w:ascii="Times New Roman" w:hAnsi="Times New Roman" w:eastAsia="Times New Roman"/>
                <w:color w:val="000000"/>
                <w:sz w:val="24"/>
                <w:szCs w:val="24"/>
                <w:lang w:val="ru-RU"/>
              </w:rPr>
              <w:t>41</w:t>
            </w:r>
            <w:r>
              <w:rPr>
                <w:rFonts w:ascii="Times New Roman" w:hAnsi="Times New Roman" w:eastAsia="Times New Roman"/>
                <w:color w:val="000000"/>
                <w:sz w:val="24"/>
                <w:szCs w:val="24"/>
                <w:lang w:val="ru-RU"/>
              </w:rPr>
              <w:t xml:space="preserve"> от «30»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295037)</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«Обществознание»</w:t>
      </w:r>
    </w:p>
    <w:p>
      <w:pPr>
        <w:spacing w:before="0" w:after="0" w:line="408" w:lineRule="auto"/>
        <w:ind w:left="120"/>
        <w:jc w:val="center"/>
      </w:pPr>
      <w:r>
        <w:rPr>
          <w:rFonts w:ascii="Times New Roman" w:hAnsi="Times New Roman"/>
          <w:b w:val="0"/>
          <w:i w:val="0"/>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jc w:val="center"/>
      </w:pPr>
      <w:bookmarkStart w:id="3" w:name="b20cd3b3-5277-4ad9-b272-db2c514c2082"/>
      <w:r>
        <w:rPr>
          <w:rFonts w:ascii="Times New Roman" w:hAnsi="Times New Roman"/>
          <w:b/>
          <w:i w:val="0"/>
          <w:color w:val="000000"/>
          <w:sz w:val="28"/>
        </w:rPr>
        <w:t>с.Дуброво</w:t>
      </w:r>
      <w:bookmarkEnd w:id="3"/>
      <w:r>
        <w:rPr>
          <w:rFonts w:ascii="Times New Roman" w:hAnsi="Times New Roman"/>
          <w:b/>
          <w:i w:val="0"/>
          <w:color w:val="000000"/>
          <w:sz w:val="28"/>
        </w:rPr>
        <w:t xml:space="preserve">‌ </w:t>
      </w:r>
      <w:bookmarkStart w:id="4" w:name="33318252-5f25-41fe-9fef-b19acd845ffc"/>
      <w:r>
        <w:rPr>
          <w:rFonts w:ascii="Times New Roman" w:hAnsi="Times New Roman"/>
          <w:b/>
          <w:i w:val="0"/>
          <w:color w:val="000000"/>
          <w:sz w:val="28"/>
        </w:rPr>
        <w:t>2023</w:t>
      </w:r>
      <w:bookmarkEnd w:id="4"/>
      <w:r>
        <w:rPr>
          <w:rFonts w:ascii="Times New Roman" w:hAnsi="Times New Roman"/>
          <w:b/>
          <w:i w:val="0"/>
          <w:color w:val="000000"/>
          <w:sz w:val="28"/>
        </w:rPr>
        <w:t>‌</w:t>
      </w:r>
      <w:r>
        <w:rPr>
          <w:rFonts w:ascii="Times New Roman" w:hAnsi="Times New Roman"/>
          <w:b w:val="0"/>
          <w:i w:val="0"/>
          <w:color w:val="000000"/>
          <w:sz w:val="28"/>
        </w:rPr>
        <w:t>​</w:t>
      </w:r>
    </w:p>
    <w:p>
      <w:pPr>
        <w:spacing w:before="0" w:after="0"/>
        <w:ind w:left="120"/>
        <w:jc w:val="left"/>
      </w:pPr>
    </w:p>
    <w:p>
      <w:pPr>
        <w:sectPr>
          <w:pgSz w:w="11906" w:h="16383"/>
          <w:cols w:space="720" w:num="1"/>
        </w:sectPr>
      </w:pPr>
      <w:bookmarkStart w:id="5" w:name="block-2068726"/>
    </w:p>
    <w:bookmarkEnd w:id="0"/>
    <w:bookmarkEnd w:id="5"/>
    <w:p>
      <w:pPr>
        <w:spacing w:before="0" w:after="0" w:line="264" w:lineRule="auto"/>
        <w:ind w:left="120"/>
        <w:jc w:val="both"/>
      </w:pPr>
      <w:bookmarkStart w:id="6" w:name="block-2068732"/>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ОБЩАЯ ХАРАКТЕРИСТИКА УЧЕБНОГО ПРЕДМЕТА «ОБЩЕСТВОЗНАНИЕ»</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0"/>
          <w:i w:val="0"/>
          <w:color w:val="333333"/>
          <w:sz w:val="28"/>
        </w:rPr>
        <w:t xml:space="preserve">едеральной рабочей </w:t>
      </w:r>
      <w:r>
        <w:rPr>
          <w:rFonts w:ascii="Times New Roman" w:hAnsi="Times New Roman"/>
          <w:b w:val="0"/>
          <w:i w:val="0"/>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lineRule="auto"/>
        <w:ind w:firstLine="600"/>
        <w:jc w:val="both"/>
      </w:pPr>
      <w:r>
        <w:rPr>
          <w:rFonts w:ascii="Times New Roman" w:hAnsi="Times New Roman"/>
          <w:b w:val="0"/>
          <w:i w:val="0"/>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lineRule="auto"/>
        <w:ind w:firstLine="600"/>
        <w:jc w:val="both"/>
      </w:pPr>
      <w:r>
        <w:rPr>
          <w:rFonts w:ascii="Times New Roman" w:hAnsi="Times New Roman"/>
          <w:b w:val="0"/>
          <w:i w:val="0"/>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lineRule="auto"/>
        <w:ind w:left="120"/>
        <w:jc w:val="both"/>
      </w:pPr>
      <w:r>
        <w:rPr>
          <w:rFonts w:ascii="Times New Roman" w:hAnsi="Times New Roman"/>
          <w:b/>
          <w:i w:val="0"/>
          <w:color w:val="000000"/>
          <w:sz w:val="28"/>
        </w:rPr>
        <w:t>ЦЕЛИ ИЗУЧЕНИЯ УЧЕБНОГО ПРЕДМЕТА «ОБЩЕСТВОЗНАНИЕ»</w:t>
      </w:r>
    </w:p>
    <w:p>
      <w:pPr>
        <w:spacing w:before="0" w:after="0" w:line="264" w:lineRule="auto"/>
        <w:ind w:firstLine="600"/>
        <w:jc w:val="both"/>
      </w:pPr>
      <w:r>
        <w:rPr>
          <w:rFonts w:ascii="Times New Roman" w:hAnsi="Times New Roman"/>
          <w:b w:val="0"/>
          <w:i w:val="0"/>
          <w:color w:val="000000"/>
          <w:sz w:val="28"/>
        </w:rPr>
        <w:t>Целями обществоведческого образования в основной школе являются:</w:t>
      </w:r>
    </w:p>
    <w:p>
      <w:pPr>
        <w:numPr>
          <w:ilvl w:val="0"/>
          <w:numId w:val="1"/>
        </w:numPr>
        <w:spacing w:before="0" w:after="0" w:line="264" w:lineRule="auto"/>
        <w:jc w:val="both"/>
      </w:pPr>
      <w:r>
        <w:rPr>
          <w:rFonts w:ascii="Times New Roman" w:hAnsi="Times New Roman"/>
          <w:b w:val="0"/>
          <w:i w:val="0"/>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lineRule="auto"/>
        <w:jc w:val="both"/>
      </w:pPr>
      <w:r>
        <w:rPr>
          <w:rFonts w:ascii="Times New Roman" w:hAnsi="Times New Roman"/>
          <w:b w:val="0"/>
          <w:i w:val="0"/>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lineRule="auto"/>
        <w:jc w:val="both"/>
      </w:pPr>
      <w:r>
        <w:rPr>
          <w:rFonts w:ascii="Times New Roman" w:hAnsi="Times New Roman"/>
          <w:b w:val="0"/>
          <w:i w:val="0"/>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lineRule="auto"/>
        <w:jc w:val="both"/>
      </w:pPr>
      <w:r>
        <w:rPr>
          <w:rFonts w:ascii="Times New Roman" w:hAnsi="Times New Roman"/>
          <w:b w:val="0"/>
          <w:i w:val="0"/>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lineRule="auto"/>
        <w:jc w:val="both"/>
      </w:pPr>
      <w:r>
        <w:rPr>
          <w:rFonts w:ascii="Times New Roman" w:hAnsi="Times New Roman"/>
          <w:b w:val="0"/>
          <w:i w:val="0"/>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lineRule="auto"/>
        <w:jc w:val="both"/>
      </w:pPr>
      <w:r>
        <w:rPr>
          <w:rFonts w:ascii="Times New Roman" w:hAnsi="Times New Roman"/>
          <w:b w:val="0"/>
          <w:i w:val="0"/>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lineRule="auto"/>
        <w:jc w:val="both"/>
      </w:pPr>
      <w:r>
        <w:rPr>
          <w:rFonts w:ascii="Times New Roman" w:hAnsi="Times New Roman"/>
          <w:b w:val="0"/>
          <w:i w:val="0"/>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МЕСТО УЧЕБНОГО ПРЕДМЕТА «ОБЩЕСТВОЗНАНИЕ» В УЧЕБНОМ ПЛАНЕ</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pPr>
        <w:sectPr>
          <w:pgSz w:w="11906" w:h="16383"/>
          <w:cols w:space="720" w:num="1"/>
        </w:sectPr>
      </w:pPr>
      <w:bookmarkStart w:id="7" w:name="block-2068732"/>
    </w:p>
    <w:bookmarkEnd w:id="6"/>
    <w:bookmarkEnd w:id="7"/>
    <w:p>
      <w:pPr>
        <w:spacing w:before="0" w:after="0" w:line="264" w:lineRule="auto"/>
        <w:ind w:left="120"/>
        <w:jc w:val="both"/>
      </w:pPr>
      <w:bookmarkStart w:id="8" w:name="block-2068727"/>
      <w:r>
        <w:rPr>
          <w:rFonts w:ascii="Times New Roman" w:hAnsi="Times New Roman"/>
          <w:b/>
          <w:i w:val="0"/>
          <w:color w:val="000000"/>
          <w:sz w:val="28"/>
        </w:rPr>
        <w:t>СОДЕРЖАНИЕ УЧЕБНОГО ПРЕДМЕТА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6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Человек и его социальное окружение.</w:t>
      </w:r>
    </w:p>
    <w:p>
      <w:pPr>
        <w:spacing w:before="0" w:after="0" w:line="264" w:lineRule="auto"/>
        <w:ind w:firstLine="600"/>
        <w:jc w:val="both"/>
      </w:pPr>
      <w:r>
        <w:rPr>
          <w:rFonts w:ascii="Times New Roman" w:hAnsi="Times New Roman"/>
          <w:b w:val="0"/>
          <w:i w:val="0"/>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lineRule="auto"/>
        <w:ind w:firstLine="600"/>
        <w:jc w:val="both"/>
      </w:pPr>
      <w:r>
        <w:rPr>
          <w:rFonts w:ascii="Times New Roman" w:hAnsi="Times New Roman"/>
          <w:b w:val="0"/>
          <w:i w:val="0"/>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lineRule="auto"/>
        <w:ind w:firstLine="600"/>
        <w:jc w:val="both"/>
      </w:pPr>
      <w:r>
        <w:rPr>
          <w:rFonts w:ascii="Times New Roman" w:hAnsi="Times New Roman"/>
          <w:b w:val="0"/>
          <w:i w:val="0"/>
          <w:color w:val="000000"/>
          <w:sz w:val="28"/>
        </w:rPr>
        <w:t>Люди с ограниченными возможностями здоровья, их особые потребности и социальная позиция.</w:t>
      </w:r>
    </w:p>
    <w:p>
      <w:pPr>
        <w:spacing w:before="0" w:after="0" w:line="264" w:lineRule="auto"/>
        <w:ind w:firstLine="600"/>
        <w:jc w:val="both"/>
      </w:pPr>
      <w:r>
        <w:rPr>
          <w:rFonts w:ascii="Times New Roman" w:hAnsi="Times New Roman"/>
          <w:b w:val="0"/>
          <w:i w:val="0"/>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lineRule="auto"/>
        <w:ind w:firstLine="600"/>
        <w:jc w:val="both"/>
      </w:pPr>
      <w:r>
        <w:rPr>
          <w:rFonts w:ascii="Times New Roman" w:hAnsi="Times New Roman"/>
          <w:b w:val="0"/>
          <w:i w:val="0"/>
          <w:color w:val="000000"/>
          <w:sz w:val="28"/>
        </w:rPr>
        <w:t>Право человека на образование. Школьное образование. Права и обязанности учащегося.</w:t>
      </w:r>
    </w:p>
    <w:p>
      <w:pPr>
        <w:spacing w:before="0" w:after="0" w:line="264" w:lineRule="auto"/>
        <w:ind w:firstLine="600"/>
        <w:jc w:val="both"/>
      </w:pPr>
      <w:r>
        <w:rPr>
          <w:rFonts w:ascii="Times New Roman" w:hAnsi="Times New Roman"/>
          <w:b w:val="0"/>
          <w:i w:val="0"/>
          <w:color w:val="000000"/>
          <w:sz w:val="28"/>
        </w:rPr>
        <w:t>Общение. Цели и средства общения. Особенности общения подростков. Общение в современных условиях.</w:t>
      </w:r>
    </w:p>
    <w:p>
      <w:pPr>
        <w:spacing w:before="0" w:after="0" w:line="264" w:lineRule="auto"/>
        <w:ind w:firstLine="600"/>
        <w:jc w:val="both"/>
      </w:pPr>
      <w:r>
        <w:rPr>
          <w:rFonts w:ascii="Times New Roman" w:hAnsi="Times New Roman"/>
          <w:b w:val="0"/>
          <w:i w:val="0"/>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lineRule="auto"/>
        <w:ind w:firstLine="600"/>
        <w:jc w:val="both"/>
      </w:pPr>
      <w:r>
        <w:rPr>
          <w:rFonts w:ascii="Times New Roman" w:hAnsi="Times New Roman"/>
          <w:b w:val="0"/>
          <w:i w:val="0"/>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lineRule="auto"/>
        <w:ind w:firstLine="600"/>
        <w:jc w:val="both"/>
      </w:pPr>
      <w:r>
        <w:rPr>
          <w:rFonts w:ascii="Times New Roman" w:hAnsi="Times New Roman"/>
          <w:b w:val="0"/>
          <w:i w:val="0"/>
          <w:color w:val="000000"/>
          <w:sz w:val="28"/>
        </w:rPr>
        <w:t>Отношения с друзьями и сверстниками. Конфликты в межличностных отношениях.</w:t>
      </w:r>
    </w:p>
    <w:p>
      <w:pPr>
        <w:spacing w:before="0" w:after="0" w:line="264" w:lineRule="auto"/>
        <w:ind w:firstLine="600"/>
        <w:jc w:val="both"/>
      </w:pPr>
      <w:r>
        <w:rPr>
          <w:rFonts w:ascii="Times New Roman" w:hAnsi="Times New Roman"/>
          <w:b/>
          <w:i w:val="0"/>
          <w:color w:val="000000"/>
          <w:sz w:val="28"/>
        </w:rPr>
        <w:t>Общество, в котором мы живём.</w:t>
      </w:r>
    </w:p>
    <w:p>
      <w:pPr>
        <w:spacing w:before="0" w:after="0" w:line="264" w:lineRule="auto"/>
        <w:ind w:firstLine="600"/>
        <w:jc w:val="both"/>
      </w:pPr>
      <w:r>
        <w:rPr>
          <w:rFonts w:ascii="Times New Roman" w:hAnsi="Times New Roman"/>
          <w:b w:val="0"/>
          <w:i w:val="0"/>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lineRule="auto"/>
        <w:ind w:firstLine="600"/>
        <w:jc w:val="both"/>
      </w:pPr>
      <w:r>
        <w:rPr>
          <w:rFonts w:ascii="Times New Roman" w:hAnsi="Times New Roman"/>
          <w:b w:val="0"/>
          <w:i w:val="0"/>
          <w:color w:val="000000"/>
          <w:sz w:val="28"/>
        </w:rPr>
        <w:t>Социальные общности и группы. Положение человека в обществе.</w:t>
      </w:r>
    </w:p>
    <w:p>
      <w:pPr>
        <w:spacing w:before="0" w:after="0" w:line="264" w:lineRule="auto"/>
        <w:ind w:firstLine="600"/>
        <w:jc w:val="both"/>
      </w:pPr>
      <w:r>
        <w:rPr>
          <w:rFonts w:ascii="Times New Roman" w:hAnsi="Times New Roman"/>
          <w:b w:val="0"/>
          <w:i w:val="0"/>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lineRule="auto"/>
        <w:ind w:firstLine="600"/>
        <w:jc w:val="both"/>
      </w:pPr>
      <w:r>
        <w:rPr>
          <w:rFonts w:ascii="Times New Roman" w:hAnsi="Times New Roman"/>
          <w:b w:val="0"/>
          <w:i w:val="0"/>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lineRule="auto"/>
        <w:ind w:firstLine="600"/>
        <w:jc w:val="both"/>
      </w:pPr>
      <w:r>
        <w:rPr>
          <w:rFonts w:ascii="Times New Roman" w:hAnsi="Times New Roman"/>
          <w:b w:val="0"/>
          <w:i w:val="0"/>
          <w:color w:val="000000"/>
          <w:sz w:val="28"/>
        </w:rPr>
        <w:t>Культурная жизнь. Духовные ценности, традиционные ценности российского народа.</w:t>
      </w:r>
    </w:p>
    <w:p>
      <w:pPr>
        <w:spacing w:before="0" w:after="0" w:line="264" w:lineRule="auto"/>
        <w:ind w:firstLine="600"/>
        <w:jc w:val="both"/>
      </w:pPr>
      <w:r>
        <w:rPr>
          <w:rFonts w:ascii="Times New Roman" w:hAnsi="Times New Roman"/>
          <w:b w:val="0"/>
          <w:i w:val="0"/>
          <w:color w:val="000000"/>
          <w:sz w:val="28"/>
        </w:rPr>
        <w:t>Развитие общества. Усиление взаимосвязей стран и народов в условиях современного общества.</w:t>
      </w:r>
    </w:p>
    <w:p>
      <w:pPr>
        <w:spacing w:before="0" w:after="0" w:line="264" w:lineRule="auto"/>
        <w:ind w:firstLine="600"/>
        <w:jc w:val="both"/>
      </w:pPr>
      <w:r>
        <w:rPr>
          <w:rFonts w:ascii="Times New Roman" w:hAnsi="Times New Roman"/>
          <w:b w:val="0"/>
          <w:i w:val="0"/>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7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Социальные ценности и нормы.</w:t>
      </w:r>
    </w:p>
    <w:p>
      <w:pPr>
        <w:spacing w:before="0" w:after="0" w:line="264" w:lineRule="auto"/>
        <w:ind w:firstLine="600"/>
        <w:jc w:val="both"/>
      </w:pPr>
      <w:r>
        <w:rPr>
          <w:rFonts w:ascii="Times New Roman" w:hAnsi="Times New Roman"/>
          <w:b w:val="0"/>
          <w:i w:val="0"/>
          <w:color w:val="000000"/>
          <w:sz w:val="28"/>
        </w:rPr>
        <w:t>Общественные ценности. Свобода и ответственность гражданина. Гражданственность и патриотизм. Гуманизм.</w:t>
      </w:r>
    </w:p>
    <w:p>
      <w:pPr>
        <w:spacing w:before="0" w:after="0" w:line="264" w:lineRule="auto"/>
        <w:ind w:firstLine="600"/>
        <w:jc w:val="both"/>
      </w:pPr>
      <w:r>
        <w:rPr>
          <w:rFonts w:ascii="Times New Roman" w:hAnsi="Times New Roman"/>
          <w:b w:val="0"/>
          <w:i w:val="0"/>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lineRule="auto"/>
        <w:ind w:firstLine="600"/>
        <w:jc w:val="both"/>
      </w:pPr>
      <w:r>
        <w:rPr>
          <w:rFonts w:ascii="Times New Roman" w:hAnsi="Times New Roman"/>
          <w:b w:val="0"/>
          <w:i w:val="0"/>
          <w:color w:val="000000"/>
          <w:sz w:val="28"/>
        </w:rPr>
        <w:t>Принципы и нормы морали. Добро и зло. Нравственные чувства человека. Совесть и стыд.</w:t>
      </w:r>
    </w:p>
    <w:p>
      <w:pPr>
        <w:spacing w:before="0" w:after="0" w:line="264" w:lineRule="auto"/>
        <w:ind w:firstLine="600"/>
        <w:jc w:val="both"/>
      </w:pPr>
      <w:r>
        <w:rPr>
          <w:rFonts w:ascii="Times New Roman" w:hAnsi="Times New Roman"/>
          <w:b w:val="0"/>
          <w:i w:val="0"/>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lineRule="auto"/>
        <w:ind w:firstLine="600"/>
        <w:jc w:val="both"/>
      </w:pPr>
      <w:r>
        <w:rPr>
          <w:rFonts w:ascii="Times New Roman" w:hAnsi="Times New Roman"/>
          <w:b w:val="0"/>
          <w:i w:val="0"/>
          <w:color w:val="000000"/>
          <w:sz w:val="28"/>
        </w:rPr>
        <w:t>Право и его роль в жизни общества. Право и мораль.</w:t>
      </w:r>
    </w:p>
    <w:p>
      <w:pPr>
        <w:spacing w:before="0" w:after="0" w:line="264" w:lineRule="auto"/>
        <w:ind w:firstLine="600"/>
        <w:jc w:val="both"/>
      </w:pPr>
      <w:r>
        <w:rPr>
          <w:rFonts w:ascii="Times New Roman" w:hAnsi="Times New Roman"/>
          <w:b/>
          <w:i w:val="0"/>
          <w:color w:val="000000"/>
          <w:sz w:val="28"/>
        </w:rPr>
        <w:t>Человек как участник правовых отношений.</w:t>
      </w:r>
    </w:p>
    <w:p>
      <w:pPr>
        <w:spacing w:before="0" w:after="0" w:line="264" w:lineRule="auto"/>
        <w:ind w:firstLine="600"/>
        <w:jc w:val="both"/>
      </w:pPr>
      <w:r>
        <w:rPr>
          <w:rFonts w:ascii="Times New Roman" w:hAnsi="Times New Roman"/>
          <w:b w:val="0"/>
          <w:i w:val="0"/>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lineRule="auto"/>
        <w:ind w:firstLine="600"/>
        <w:jc w:val="both"/>
      </w:pPr>
      <w:r>
        <w:rPr>
          <w:rFonts w:ascii="Times New Roman" w:hAnsi="Times New Roman"/>
          <w:b w:val="0"/>
          <w:i w:val="0"/>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lineRule="auto"/>
        <w:ind w:firstLine="600"/>
        <w:jc w:val="both"/>
      </w:pPr>
      <w:r>
        <w:rPr>
          <w:rFonts w:ascii="Times New Roman" w:hAnsi="Times New Roman"/>
          <w:b w:val="0"/>
          <w:i w:val="0"/>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lineRule="auto"/>
        <w:ind w:firstLine="600"/>
        <w:jc w:val="both"/>
      </w:pPr>
      <w:r>
        <w:rPr>
          <w:rFonts w:ascii="Times New Roman" w:hAnsi="Times New Roman"/>
          <w:b/>
          <w:i w:val="0"/>
          <w:color w:val="000000"/>
          <w:sz w:val="28"/>
        </w:rPr>
        <w:t>Основы российского права.</w:t>
      </w:r>
    </w:p>
    <w:p>
      <w:pPr>
        <w:spacing w:before="0" w:after="0" w:line="264" w:lineRule="auto"/>
        <w:ind w:firstLine="600"/>
        <w:jc w:val="both"/>
      </w:pPr>
      <w:r>
        <w:rPr>
          <w:rFonts w:ascii="Times New Roman" w:hAnsi="Times New Roman"/>
          <w:b w:val="0"/>
          <w:i w:val="0"/>
          <w:color w:val="000000"/>
          <w:sz w:val="28"/>
        </w:rPr>
        <w:t>Конституция Российской Федерации – основной закон. Законы и подзаконные акты. Отрасли права.</w:t>
      </w:r>
    </w:p>
    <w:p>
      <w:pPr>
        <w:spacing w:before="0" w:after="0" w:line="264" w:lineRule="auto"/>
        <w:ind w:firstLine="600"/>
        <w:jc w:val="both"/>
      </w:pPr>
      <w:r>
        <w:rPr>
          <w:rFonts w:ascii="Times New Roman" w:hAnsi="Times New Roman"/>
          <w:b w:val="0"/>
          <w:i w:val="0"/>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lineRule="auto"/>
        <w:ind w:firstLine="600"/>
        <w:jc w:val="both"/>
      </w:pPr>
      <w:r>
        <w:rPr>
          <w:rFonts w:ascii="Times New Roman" w:hAnsi="Times New Roman"/>
          <w:b w:val="0"/>
          <w:i w:val="0"/>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lineRule="auto"/>
        <w:ind w:firstLine="600"/>
        <w:jc w:val="both"/>
      </w:pPr>
      <w:r>
        <w:rPr>
          <w:rFonts w:ascii="Times New Roman" w:hAnsi="Times New Roman"/>
          <w:b w:val="0"/>
          <w:i w:val="0"/>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lineRule="auto"/>
        <w:ind w:firstLine="600"/>
        <w:jc w:val="both"/>
      </w:pPr>
      <w:r>
        <w:rPr>
          <w:rFonts w:ascii="Times New Roman" w:hAnsi="Times New Roman"/>
          <w:b w:val="0"/>
          <w:i w:val="0"/>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lineRule="auto"/>
        <w:ind w:firstLine="600"/>
        <w:jc w:val="both"/>
      </w:pPr>
      <w:r>
        <w:rPr>
          <w:rFonts w:ascii="Times New Roman" w:hAnsi="Times New Roman"/>
          <w:b w:val="0"/>
          <w:i w:val="0"/>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lineRule="auto"/>
        <w:ind w:firstLine="600"/>
        <w:jc w:val="both"/>
      </w:pPr>
      <w:r>
        <w:rPr>
          <w:rFonts w:ascii="Times New Roman" w:hAnsi="Times New Roman"/>
          <w:b w:val="0"/>
          <w:i w:val="0"/>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Человек в экономических отношениях.</w:t>
      </w:r>
    </w:p>
    <w:p>
      <w:pPr>
        <w:spacing w:before="0" w:after="0" w:line="264" w:lineRule="auto"/>
        <w:ind w:firstLine="600"/>
        <w:jc w:val="both"/>
      </w:pPr>
      <w:r>
        <w:rPr>
          <w:rFonts w:ascii="Times New Roman" w:hAnsi="Times New Roman"/>
          <w:b w:val="0"/>
          <w:i w:val="0"/>
          <w:color w:val="000000"/>
          <w:sz w:val="28"/>
        </w:rPr>
        <w:t>Экономическая жизнь общества. Потребности и ресурсы, ограниченность ресурсов. Экономический выбор.</w:t>
      </w:r>
    </w:p>
    <w:p>
      <w:pPr>
        <w:spacing w:before="0" w:after="0" w:line="264" w:lineRule="auto"/>
        <w:ind w:firstLine="600"/>
        <w:jc w:val="both"/>
      </w:pPr>
      <w:r>
        <w:rPr>
          <w:rFonts w:ascii="Times New Roman" w:hAnsi="Times New Roman"/>
          <w:b w:val="0"/>
          <w:i w:val="0"/>
          <w:color w:val="000000"/>
          <w:sz w:val="28"/>
        </w:rPr>
        <w:t>Экономическая система и её функции. Собственность.</w:t>
      </w:r>
    </w:p>
    <w:p>
      <w:pPr>
        <w:spacing w:before="0" w:after="0" w:line="264" w:lineRule="auto"/>
        <w:ind w:firstLine="600"/>
        <w:jc w:val="both"/>
      </w:pPr>
      <w:r>
        <w:rPr>
          <w:rFonts w:ascii="Times New Roman" w:hAnsi="Times New Roman"/>
          <w:b w:val="0"/>
          <w:i w:val="0"/>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lineRule="auto"/>
        <w:ind w:firstLine="600"/>
        <w:jc w:val="both"/>
      </w:pPr>
      <w:r>
        <w:rPr>
          <w:rFonts w:ascii="Times New Roman" w:hAnsi="Times New Roman"/>
          <w:b w:val="0"/>
          <w:i w:val="0"/>
          <w:color w:val="000000"/>
          <w:sz w:val="28"/>
        </w:rPr>
        <w:t>Предпринимательство. Виды и формы предпринимательской деятельности.</w:t>
      </w:r>
    </w:p>
    <w:p>
      <w:pPr>
        <w:spacing w:before="0" w:after="0" w:line="264" w:lineRule="auto"/>
        <w:ind w:firstLine="600"/>
        <w:jc w:val="both"/>
      </w:pPr>
      <w:r>
        <w:rPr>
          <w:rFonts w:ascii="Times New Roman" w:hAnsi="Times New Roman"/>
          <w:b w:val="0"/>
          <w:i w:val="0"/>
          <w:color w:val="000000"/>
          <w:sz w:val="28"/>
        </w:rPr>
        <w:t>Обмен. Деньги и их функции. Торговля и её формы.</w:t>
      </w:r>
    </w:p>
    <w:p>
      <w:pPr>
        <w:spacing w:before="0" w:after="0" w:line="264" w:lineRule="auto"/>
        <w:ind w:firstLine="600"/>
        <w:jc w:val="both"/>
      </w:pPr>
      <w:r>
        <w:rPr>
          <w:rFonts w:ascii="Times New Roman" w:hAnsi="Times New Roman"/>
          <w:b w:val="0"/>
          <w:i w:val="0"/>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lineRule="auto"/>
        <w:ind w:firstLine="600"/>
        <w:jc w:val="both"/>
      </w:pPr>
      <w:r>
        <w:rPr>
          <w:rFonts w:ascii="Times New Roman" w:hAnsi="Times New Roman"/>
          <w:b w:val="0"/>
          <w:i w:val="0"/>
          <w:color w:val="000000"/>
          <w:sz w:val="28"/>
        </w:rPr>
        <w:t>Предприятие в экономике. Издержки, выручка и прибыль. Как повысить эффективность производства.</w:t>
      </w:r>
    </w:p>
    <w:p>
      <w:pPr>
        <w:spacing w:before="0" w:after="0" w:line="264" w:lineRule="auto"/>
        <w:ind w:firstLine="600"/>
        <w:jc w:val="both"/>
      </w:pPr>
      <w:r>
        <w:rPr>
          <w:rFonts w:ascii="Times New Roman" w:hAnsi="Times New Roman"/>
          <w:b w:val="0"/>
          <w:i w:val="0"/>
          <w:color w:val="000000"/>
          <w:sz w:val="28"/>
        </w:rPr>
        <w:t>Заработная плата и стимулирование труда. Занятость и безработица.</w:t>
      </w:r>
    </w:p>
    <w:p>
      <w:pPr>
        <w:spacing w:before="0" w:after="0" w:line="264" w:lineRule="auto"/>
        <w:ind w:firstLine="600"/>
        <w:jc w:val="both"/>
      </w:pPr>
      <w:r>
        <w:rPr>
          <w:rFonts w:ascii="Times New Roman" w:hAnsi="Times New Roman"/>
          <w:b w:val="0"/>
          <w:i w:val="0"/>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lineRule="auto"/>
        <w:ind w:firstLine="600"/>
        <w:jc w:val="both"/>
      </w:pPr>
      <w:r>
        <w:rPr>
          <w:rFonts w:ascii="Times New Roman" w:hAnsi="Times New Roman"/>
          <w:b w:val="0"/>
          <w:i w:val="0"/>
          <w:color w:val="000000"/>
          <w:sz w:val="28"/>
        </w:rPr>
        <w:t>Основные типы финансовых инструментов: акции и облигации.</w:t>
      </w:r>
    </w:p>
    <w:p>
      <w:pPr>
        <w:spacing w:before="0" w:after="0" w:line="264" w:lineRule="auto"/>
        <w:ind w:firstLine="600"/>
        <w:jc w:val="both"/>
      </w:pPr>
      <w:r>
        <w:rPr>
          <w:rFonts w:ascii="Times New Roman" w:hAnsi="Times New Roman"/>
          <w:b w:val="0"/>
          <w:i w:val="0"/>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lineRule="auto"/>
        <w:ind w:firstLine="600"/>
        <w:jc w:val="both"/>
      </w:pPr>
      <w:r>
        <w:rPr>
          <w:rFonts w:ascii="Times New Roman" w:hAnsi="Times New Roman"/>
          <w:b w:val="0"/>
          <w:i w:val="0"/>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lineRule="auto"/>
        <w:ind w:firstLine="600"/>
        <w:jc w:val="both"/>
      </w:pPr>
      <w:r>
        <w:rPr>
          <w:rFonts w:ascii="Times New Roman" w:hAnsi="Times New Roman"/>
          <w:b w:val="0"/>
          <w:i w:val="0"/>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lineRule="auto"/>
        <w:ind w:firstLine="600"/>
        <w:jc w:val="both"/>
      </w:pPr>
      <w:r>
        <w:rPr>
          <w:rFonts w:ascii="Times New Roman" w:hAnsi="Times New Roman"/>
          <w:b/>
          <w:i w:val="0"/>
          <w:color w:val="000000"/>
          <w:sz w:val="28"/>
        </w:rPr>
        <w:t>Человек в мире культуры.</w:t>
      </w:r>
    </w:p>
    <w:p>
      <w:pPr>
        <w:spacing w:before="0" w:after="0" w:line="264" w:lineRule="auto"/>
        <w:ind w:firstLine="600"/>
        <w:jc w:val="both"/>
      </w:pPr>
      <w:r>
        <w:rPr>
          <w:rFonts w:ascii="Times New Roman" w:hAnsi="Times New Roman"/>
          <w:b w:val="0"/>
          <w:i w:val="0"/>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lineRule="auto"/>
        <w:ind w:firstLine="600"/>
        <w:jc w:val="both"/>
      </w:pPr>
      <w:r>
        <w:rPr>
          <w:rFonts w:ascii="Times New Roman" w:hAnsi="Times New Roman"/>
          <w:b w:val="0"/>
          <w:i w:val="0"/>
          <w:color w:val="000000"/>
          <w:sz w:val="28"/>
        </w:rPr>
        <w:t>Наука. Естественные и социально-гуманитарные науки. Роль науки в развитии общества.</w:t>
      </w:r>
    </w:p>
    <w:p>
      <w:pPr>
        <w:spacing w:before="0" w:after="0" w:line="264" w:lineRule="auto"/>
        <w:ind w:firstLine="600"/>
        <w:jc w:val="both"/>
      </w:pPr>
      <w:r>
        <w:rPr>
          <w:rFonts w:ascii="Times New Roman" w:hAnsi="Times New Roman"/>
          <w:b w:val="0"/>
          <w:i w:val="0"/>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lineRule="auto"/>
        <w:ind w:firstLine="600"/>
        <w:jc w:val="both"/>
      </w:pPr>
      <w:r>
        <w:rPr>
          <w:rFonts w:ascii="Times New Roman" w:hAnsi="Times New Roman"/>
          <w:b w:val="0"/>
          <w:i w:val="0"/>
          <w:color w:val="000000"/>
          <w:sz w:val="28"/>
        </w:rPr>
        <w:t>Политика в сфере культуры и образования в Российской Федерации.</w:t>
      </w:r>
    </w:p>
    <w:p>
      <w:pPr>
        <w:spacing w:before="0" w:after="0" w:line="264" w:lineRule="auto"/>
        <w:ind w:firstLine="600"/>
        <w:jc w:val="both"/>
      </w:pPr>
      <w:r>
        <w:rPr>
          <w:rFonts w:ascii="Times New Roman" w:hAnsi="Times New Roman"/>
          <w:b w:val="0"/>
          <w:i w:val="0"/>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lineRule="auto"/>
        <w:ind w:firstLine="600"/>
        <w:jc w:val="both"/>
      </w:pPr>
      <w:r>
        <w:rPr>
          <w:rFonts w:ascii="Times New Roman" w:hAnsi="Times New Roman"/>
          <w:b w:val="0"/>
          <w:i w:val="0"/>
          <w:color w:val="000000"/>
          <w:sz w:val="28"/>
        </w:rPr>
        <w:t>Что такое искусство. Виды искусств. Роль искусства в жизни человека и общества.</w:t>
      </w:r>
    </w:p>
    <w:p>
      <w:pPr>
        <w:spacing w:before="0" w:after="0" w:line="264" w:lineRule="auto"/>
        <w:ind w:firstLine="600"/>
        <w:jc w:val="both"/>
      </w:pPr>
      <w:r>
        <w:rPr>
          <w:rFonts w:ascii="Times New Roman" w:hAnsi="Times New Roman"/>
          <w:b w:val="0"/>
          <w:i w:val="0"/>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firstLine="600"/>
        <w:jc w:val="both"/>
      </w:pPr>
      <w:r>
        <w:rPr>
          <w:rFonts w:ascii="Times New Roman" w:hAnsi="Times New Roman"/>
          <w:b/>
          <w:i w:val="0"/>
          <w:color w:val="000000"/>
          <w:sz w:val="28"/>
        </w:rPr>
        <w:t>Человек в политическом измерении.</w:t>
      </w:r>
    </w:p>
    <w:p>
      <w:pPr>
        <w:spacing w:before="0" w:after="0" w:line="264" w:lineRule="auto"/>
        <w:ind w:firstLine="600"/>
        <w:jc w:val="both"/>
      </w:pPr>
      <w:r>
        <w:rPr>
          <w:rFonts w:ascii="Times New Roman" w:hAnsi="Times New Roman"/>
          <w:b w:val="0"/>
          <w:i w:val="0"/>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lineRule="auto"/>
        <w:ind w:firstLine="600"/>
        <w:jc w:val="both"/>
      </w:pPr>
      <w:r>
        <w:rPr>
          <w:rFonts w:ascii="Times New Roman" w:hAnsi="Times New Roman"/>
          <w:b w:val="0"/>
          <w:i w:val="0"/>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lineRule="auto"/>
        <w:ind w:firstLine="600"/>
        <w:jc w:val="both"/>
      </w:pPr>
      <w:r>
        <w:rPr>
          <w:rFonts w:ascii="Times New Roman" w:hAnsi="Times New Roman"/>
          <w:b w:val="0"/>
          <w:i w:val="0"/>
          <w:color w:val="000000"/>
          <w:sz w:val="28"/>
        </w:rPr>
        <w:t>Политический режим и его виды.</w:t>
      </w:r>
    </w:p>
    <w:p>
      <w:pPr>
        <w:spacing w:before="0" w:after="0" w:line="264" w:lineRule="auto"/>
        <w:ind w:firstLine="600"/>
        <w:jc w:val="both"/>
      </w:pPr>
      <w:r>
        <w:rPr>
          <w:rFonts w:ascii="Times New Roman" w:hAnsi="Times New Roman"/>
          <w:b w:val="0"/>
          <w:i w:val="0"/>
          <w:color w:val="000000"/>
          <w:sz w:val="28"/>
        </w:rPr>
        <w:t>Демократия, демократические ценности. Правовое государство и гражданское общество.</w:t>
      </w:r>
    </w:p>
    <w:p>
      <w:pPr>
        <w:spacing w:before="0" w:after="0" w:line="264" w:lineRule="auto"/>
        <w:ind w:firstLine="600"/>
        <w:jc w:val="both"/>
      </w:pPr>
      <w:r>
        <w:rPr>
          <w:rFonts w:ascii="Times New Roman" w:hAnsi="Times New Roman"/>
          <w:b w:val="0"/>
          <w:i w:val="0"/>
          <w:color w:val="000000"/>
          <w:sz w:val="28"/>
        </w:rPr>
        <w:t>Участие граждан в политике. Выборы, референдум.</w:t>
      </w:r>
    </w:p>
    <w:p>
      <w:pPr>
        <w:spacing w:before="0" w:after="0" w:line="264" w:lineRule="auto"/>
        <w:ind w:firstLine="600"/>
        <w:jc w:val="both"/>
      </w:pPr>
      <w:r>
        <w:rPr>
          <w:rFonts w:ascii="Times New Roman" w:hAnsi="Times New Roman"/>
          <w:b w:val="0"/>
          <w:i w:val="0"/>
          <w:color w:val="000000"/>
          <w:sz w:val="28"/>
        </w:rPr>
        <w:t>Политические партии, их роль в демократическом обществе. Общественно-политические организации.</w:t>
      </w:r>
    </w:p>
    <w:p>
      <w:pPr>
        <w:spacing w:before="0" w:after="0" w:line="264" w:lineRule="auto"/>
        <w:ind w:firstLine="600"/>
        <w:jc w:val="both"/>
      </w:pPr>
      <w:r>
        <w:rPr>
          <w:rFonts w:ascii="Times New Roman" w:hAnsi="Times New Roman"/>
          <w:b/>
          <w:i w:val="0"/>
          <w:color w:val="000000"/>
          <w:sz w:val="28"/>
        </w:rPr>
        <w:t>Гражданин и государство.</w:t>
      </w:r>
    </w:p>
    <w:p>
      <w:pPr>
        <w:spacing w:before="0" w:after="0" w:line="264" w:lineRule="auto"/>
        <w:ind w:firstLine="600"/>
        <w:jc w:val="both"/>
      </w:pPr>
      <w:r>
        <w:rPr>
          <w:rFonts w:ascii="Times New Roman" w:hAnsi="Times New Roman"/>
          <w:b w:val="0"/>
          <w:i w:val="0"/>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lineRule="auto"/>
        <w:ind w:firstLine="600"/>
        <w:jc w:val="both"/>
      </w:pPr>
      <w:r>
        <w:rPr>
          <w:rFonts w:ascii="Times New Roman" w:hAnsi="Times New Roman"/>
          <w:b w:val="0"/>
          <w:i w:val="0"/>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lineRule="auto"/>
        <w:ind w:firstLine="600"/>
        <w:jc w:val="both"/>
      </w:pPr>
      <w:r>
        <w:rPr>
          <w:rFonts w:ascii="Times New Roman" w:hAnsi="Times New Roman"/>
          <w:b w:val="0"/>
          <w:i w:val="0"/>
          <w:color w:val="000000"/>
          <w:sz w:val="28"/>
        </w:rPr>
        <w:t>Государственное управление. Противодействие коррупции в Российской Федерации.</w:t>
      </w:r>
    </w:p>
    <w:p>
      <w:pPr>
        <w:spacing w:before="0" w:after="0" w:line="264" w:lineRule="auto"/>
        <w:ind w:firstLine="600"/>
        <w:jc w:val="both"/>
      </w:pPr>
      <w:r>
        <w:rPr>
          <w:rFonts w:ascii="Times New Roman" w:hAnsi="Times New Roman"/>
          <w:b w:val="0"/>
          <w:i w:val="0"/>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lineRule="auto"/>
        <w:ind w:firstLine="600"/>
        <w:jc w:val="both"/>
      </w:pPr>
      <w:r>
        <w:rPr>
          <w:rFonts w:ascii="Times New Roman" w:hAnsi="Times New Roman"/>
          <w:b w:val="0"/>
          <w:i w:val="0"/>
          <w:color w:val="000000"/>
          <w:sz w:val="28"/>
        </w:rPr>
        <w:t>Местное самоуправление.</w:t>
      </w:r>
    </w:p>
    <w:p>
      <w:pPr>
        <w:spacing w:before="0" w:after="0" w:line="264" w:lineRule="auto"/>
        <w:ind w:firstLine="600"/>
        <w:jc w:val="both"/>
      </w:pPr>
      <w:r>
        <w:rPr>
          <w:rFonts w:ascii="Times New Roman" w:hAnsi="Times New Roman"/>
          <w:b w:val="0"/>
          <w:i w:val="0"/>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lineRule="auto"/>
        <w:ind w:firstLine="600"/>
        <w:jc w:val="both"/>
      </w:pPr>
      <w:r>
        <w:rPr>
          <w:rFonts w:ascii="Times New Roman" w:hAnsi="Times New Roman"/>
          <w:b/>
          <w:i w:val="0"/>
          <w:color w:val="000000"/>
          <w:sz w:val="28"/>
        </w:rPr>
        <w:t>Человек в системе социальных отношений.</w:t>
      </w:r>
    </w:p>
    <w:p>
      <w:pPr>
        <w:spacing w:before="0" w:after="0" w:line="264" w:lineRule="auto"/>
        <w:ind w:firstLine="600"/>
        <w:jc w:val="both"/>
      </w:pPr>
      <w:r>
        <w:rPr>
          <w:rFonts w:ascii="Times New Roman" w:hAnsi="Times New Roman"/>
          <w:b w:val="0"/>
          <w:i w:val="0"/>
          <w:color w:val="000000"/>
          <w:sz w:val="28"/>
        </w:rPr>
        <w:t>Социальная структура общества. Многообразие социальных общностей и групп.</w:t>
      </w:r>
    </w:p>
    <w:p>
      <w:pPr>
        <w:spacing w:before="0" w:after="0" w:line="264" w:lineRule="auto"/>
        <w:ind w:firstLine="600"/>
        <w:jc w:val="both"/>
      </w:pPr>
      <w:r>
        <w:rPr>
          <w:rFonts w:ascii="Times New Roman" w:hAnsi="Times New Roman"/>
          <w:b w:val="0"/>
          <w:i w:val="0"/>
          <w:color w:val="000000"/>
          <w:sz w:val="28"/>
        </w:rPr>
        <w:t>Социальная мобильность.</w:t>
      </w:r>
    </w:p>
    <w:p>
      <w:pPr>
        <w:spacing w:before="0" w:after="0" w:line="264" w:lineRule="auto"/>
        <w:ind w:firstLine="600"/>
        <w:jc w:val="both"/>
      </w:pPr>
      <w:r>
        <w:rPr>
          <w:rFonts w:ascii="Times New Roman" w:hAnsi="Times New Roman"/>
          <w:b w:val="0"/>
          <w:i w:val="0"/>
          <w:color w:val="000000"/>
          <w:sz w:val="28"/>
        </w:rPr>
        <w:t>Социальный статус человека в обществе. Социальные роли. Ролевой набор подростка.</w:t>
      </w:r>
    </w:p>
    <w:p>
      <w:pPr>
        <w:spacing w:before="0" w:after="0" w:line="264" w:lineRule="auto"/>
        <w:ind w:firstLine="600"/>
        <w:jc w:val="both"/>
      </w:pPr>
      <w:r>
        <w:rPr>
          <w:rFonts w:ascii="Times New Roman" w:hAnsi="Times New Roman"/>
          <w:b w:val="0"/>
          <w:i w:val="0"/>
          <w:color w:val="000000"/>
          <w:sz w:val="28"/>
        </w:rPr>
        <w:t>Социализация личности.</w:t>
      </w:r>
    </w:p>
    <w:p>
      <w:pPr>
        <w:spacing w:before="0" w:after="0" w:line="264" w:lineRule="auto"/>
        <w:ind w:firstLine="600"/>
        <w:jc w:val="both"/>
      </w:pPr>
      <w:r>
        <w:rPr>
          <w:rFonts w:ascii="Times New Roman" w:hAnsi="Times New Roman"/>
          <w:b w:val="0"/>
          <w:i w:val="0"/>
          <w:color w:val="000000"/>
          <w:sz w:val="28"/>
        </w:rPr>
        <w:t>Роль семьи в социализации личности. Функции семьи. Семейные ценности. Основные роли членов семьи.</w:t>
      </w:r>
    </w:p>
    <w:p>
      <w:pPr>
        <w:spacing w:before="0" w:after="0" w:line="264" w:lineRule="auto"/>
        <w:ind w:firstLine="600"/>
        <w:jc w:val="both"/>
      </w:pPr>
      <w:r>
        <w:rPr>
          <w:rFonts w:ascii="Times New Roman" w:hAnsi="Times New Roman"/>
          <w:b w:val="0"/>
          <w:i w:val="0"/>
          <w:color w:val="000000"/>
          <w:sz w:val="28"/>
        </w:rPr>
        <w:t>Этнос и нация. Россия – многонациональное государство. Этносы и нации в диалоге культур.</w:t>
      </w:r>
    </w:p>
    <w:p>
      <w:pPr>
        <w:spacing w:before="0" w:after="0" w:line="264" w:lineRule="auto"/>
        <w:ind w:firstLine="600"/>
        <w:jc w:val="both"/>
      </w:pPr>
      <w:r>
        <w:rPr>
          <w:rFonts w:ascii="Times New Roman" w:hAnsi="Times New Roman"/>
          <w:b w:val="0"/>
          <w:i w:val="0"/>
          <w:color w:val="000000"/>
          <w:sz w:val="28"/>
        </w:rPr>
        <w:t>Социальная политика Российского государства.</w:t>
      </w:r>
    </w:p>
    <w:p>
      <w:pPr>
        <w:spacing w:before="0" w:after="0" w:line="264" w:lineRule="auto"/>
        <w:ind w:firstLine="600"/>
        <w:jc w:val="both"/>
      </w:pPr>
      <w:r>
        <w:rPr>
          <w:rFonts w:ascii="Times New Roman" w:hAnsi="Times New Roman"/>
          <w:b w:val="0"/>
          <w:i w:val="0"/>
          <w:color w:val="000000"/>
          <w:sz w:val="28"/>
        </w:rPr>
        <w:t>Социальные конфликты и пути их разрешения.</w:t>
      </w:r>
    </w:p>
    <w:p>
      <w:pPr>
        <w:spacing w:before="0" w:after="0" w:line="264" w:lineRule="auto"/>
        <w:ind w:firstLine="600"/>
        <w:jc w:val="both"/>
      </w:pPr>
      <w:r>
        <w:rPr>
          <w:rFonts w:ascii="Times New Roman" w:hAnsi="Times New Roman"/>
          <w:b w:val="0"/>
          <w:i w:val="0"/>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lineRule="auto"/>
        <w:ind w:firstLine="600"/>
        <w:jc w:val="both"/>
      </w:pPr>
      <w:r>
        <w:rPr>
          <w:rFonts w:ascii="Times New Roman" w:hAnsi="Times New Roman"/>
          <w:b/>
          <w:i w:val="0"/>
          <w:color w:val="000000"/>
          <w:sz w:val="28"/>
        </w:rPr>
        <w:t>Человек в современном изменяющемся мире.</w:t>
      </w:r>
    </w:p>
    <w:p>
      <w:pPr>
        <w:spacing w:before="0" w:after="0" w:line="264" w:lineRule="auto"/>
        <w:ind w:firstLine="600"/>
        <w:jc w:val="both"/>
      </w:pPr>
      <w:r>
        <w:rPr>
          <w:rFonts w:ascii="Times New Roman" w:hAnsi="Times New Roman"/>
          <w:b w:val="0"/>
          <w:i w:val="0"/>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lineRule="auto"/>
        <w:ind w:firstLine="600"/>
        <w:jc w:val="both"/>
      </w:pPr>
      <w:r>
        <w:rPr>
          <w:rFonts w:ascii="Times New Roman" w:hAnsi="Times New Roman"/>
          <w:b w:val="0"/>
          <w:i w:val="0"/>
          <w:color w:val="000000"/>
          <w:sz w:val="28"/>
        </w:rPr>
        <w:t>Молодёжь – активный участник общественной жизни. Волонтёрское движение.</w:t>
      </w:r>
    </w:p>
    <w:p>
      <w:pPr>
        <w:spacing w:before="0" w:after="0" w:line="264" w:lineRule="auto"/>
        <w:ind w:firstLine="600"/>
        <w:jc w:val="both"/>
      </w:pPr>
      <w:r>
        <w:rPr>
          <w:rFonts w:ascii="Times New Roman" w:hAnsi="Times New Roman"/>
          <w:b w:val="0"/>
          <w:i w:val="0"/>
          <w:color w:val="000000"/>
          <w:sz w:val="28"/>
        </w:rPr>
        <w:t>Профессии настоящего и будущего. Непрерывное образование и карьера.</w:t>
      </w:r>
    </w:p>
    <w:p>
      <w:pPr>
        <w:spacing w:before="0" w:after="0" w:line="264" w:lineRule="auto"/>
        <w:ind w:firstLine="600"/>
        <w:jc w:val="both"/>
      </w:pPr>
      <w:r>
        <w:rPr>
          <w:rFonts w:ascii="Times New Roman" w:hAnsi="Times New Roman"/>
          <w:b w:val="0"/>
          <w:i w:val="0"/>
          <w:color w:val="000000"/>
          <w:sz w:val="28"/>
        </w:rPr>
        <w:t>Здоровый образ жизни. Социальная и личная значимость здорового образа жизни. Мода и спорт.</w:t>
      </w:r>
    </w:p>
    <w:p>
      <w:pPr>
        <w:spacing w:before="0" w:after="0" w:line="264" w:lineRule="auto"/>
        <w:ind w:firstLine="600"/>
        <w:jc w:val="both"/>
      </w:pPr>
      <w:r>
        <w:rPr>
          <w:rFonts w:ascii="Times New Roman" w:hAnsi="Times New Roman"/>
          <w:b w:val="0"/>
          <w:i w:val="0"/>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lineRule="auto"/>
        <w:ind w:firstLine="600"/>
        <w:jc w:val="both"/>
      </w:pPr>
      <w:r>
        <w:rPr>
          <w:rFonts w:ascii="Times New Roman" w:hAnsi="Times New Roman"/>
          <w:b w:val="0"/>
          <w:i w:val="0"/>
          <w:color w:val="000000"/>
          <w:sz w:val="28"/>
        </w:rPr>
        <w:t>Перспективы развития общества.</w:t>
      </w:r>
    </w:p>
    <w:p>
      <w:pPr>
        <w:sectPr>
          <w:pgSz w:w="11906" w:h="16383"/>
          <w:cols w:space="720" w:num="1"/>
        </w:sectPr>
      </w:pPr>
      <w:bookmarkStart w:id="9" w:name="block-2068727"/>
    </w:p>
    <w:bookmarkEnd w:id="8"/>
    <w:bookmarkEnd w:id="9"/>
    <w:p>
      <w:pPr>
        <w:spacing w:before="0" w:after="0" w:line="264" w:lineRule="auto"/>
        <w:ind w:left="120"/>
        <w:jc w:val="both"/>
      </w:pPr>
      <w:bookmarkStart w:id="10" w:name="block-2068731"/>
      <w:r>
        <w:rPr>
          <w:rFonts w:ascii="Times New Roman" w:hAnsi="Times New Roman"/>
          <w:b/>
          <w:i w:val="0"/>
          <w:color w:val="000000"/>
          <w:sz w:val="28"/>
        </w:rPr>
        <w:t>ПЛАНИРУЕМЫЕ ОБРАЗОВАТЕЛЬНЫЕ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lineRule="auto"/>
        <w:ind w:firstLine="600"/>
        <w:jc w:val="both"/>
      </w:pPr>
      <w:r>
        <w:rPr>
          <w:rFonts w:ascii="Times New Roman" w:hAnsi="Times New Roman"/>
          <w:b w:val="0"/>
          <w:i w:val="0"/>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lineRule="auto"/>
        <w:ind w:firstLine="600"/>
        <w:jc w:val="both"/>
      </w:pPr>
      <w:r>
        <w:rPr>
          <w:rFonts w:ascii="Times New Roman" w:hAnsi="Times New Roman"/>
          <w:b w:val="0"/>
          <w:i w:val="0"/>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lineRule="auto"/>
        <w:ind w:firstLine="600"/>
        <w:jc w:val="both"/>
      </w:pPr>
      <w:r>
        <w:rPr>
          <w:rFonts w:ascii="Times New Roman" w:hAnsi="Times New Roman"/>
          <w:b/>
          <w:i w:val="0"/>
          <w:color w:val="000000"/>
          <w:sz w:val="28"/>
        </w:rPr>
        <w:t>Гражданского воспитания:</w:t>
      </w:r>
    </w:p>
    <w:p>
      <w:pPr>
        <w:spacing w:before="0" w:after="0" w:line="264" w:lineRule="auto"/>
        <w:ind w:firstLine="600"/>
        <w:jc w:val="both"/>
      </w:pPr>
      <w:r>
        <w:rPr>
          <w:rFonts w:ascii="Times New Roman" w:hAnsi="Times New Roman"/>
          <w:b w:val="0"/>
          <w:i w:val="0"/>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0"/>
          <w:color w:val="000000"/>
          <w:sz w:val="28"/>
        </w:rPr>
        <w:t xml:space="preserve"> </w:t>
      </w:r>
    </w:p>
    <w:p>
      <w:pPr>
        <w:spacing w:before="0" w:after="0" w:line="264" w:lineRule="auto"/>
        <w:ind w:firstLine="600"/>
        <w:jc w:val="both"/>
      </w:pPr>
      <w:r>
        <w:rPr>
          <w:rFonts w:ascii="Times New Roman" w:hAnsi="Times New Roman"/>
          <w:b/>
          <w:i w:val="0"/>
          <w:color w:val="000000"/>
          <w:sz w:val="28"/>
        </w:rPr>
        <w:t>Патриотического воспитания:</w:t>
      </w:r>
    </w:p>
    <w:p>
      <w:pPr>
        <w:spacing w:before="0" w:after="0" w:line="264" w:lineRule="auto"/>
        <w:ind w:firstLine="600"/>
        <w:jc w:val="both"/>
      </w:pPr>
      <w:r>
        <w:rPr>
          <w:rFonts w:ascii="Times New Roman" w:hAnsi="Times New Roman"/>
          <w:b w:val="0"/>
          <w:i w:val="0"/>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lineRule="auto"/>
        <w:ind w:firstLine="600"/>
        <w:jc w:val="both"/>
      </w:pPr>
      <w:r>
        <w:rPr>
          <w:rFonts w:ascii="Times New Roman" w:hAnsi="Times New Roman"/>
          <w:b/>
          <w:i w:val="0"/>
          <w:color w:val="000000"/>
          <w:sz w:val="28"/>
        </w:rPr>
        <w:t>Духовно-нравственного воспитания:</w:t>
      </w:r>
    </w:p>
    <w:p>
      <w:pPr>
        <w:spacing w:before="0" w:after="0" w:line="264" w:lineRule="auto"/>
        <w:ind w:firstLine="600"/>
        <w:jc w:val="both"/>
      </w:pPr>
      <w:r>
        <w:rPr>
          <w:rFonts w:ascii="Times New Roman" w:hAnsi="Times New Roman"/>
          <w:b w:val="0"/>
          <w:i w:val="0"/>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lineRule="auto"/>
        <w:ind w:firstLine="600"/>
        <w:jc w:val="both"/>
      </w:pPr>
      <w:r>
        <w:rPr>
          <w:rFonts w:ascii="Times New Roman" w:hAnsi="Times New Roman"/>
          <w:b/>
          <w:i w:val="0"/>
          <w:color w:val="000000"/>
          <w:sz w:val="28"/>
        </w:rPr>
        <w:t>Физического воспитания, формирования культуры здоровья и эмоционального благополучия:</w:t>
      </w:r>
    </w:p>
    <w:p>
      <w:pPr>
        <w:spacing w:before="0" w:after="0" w:line="264" w:lineRule="auto"/>
        <w:ind w:firstLine="600"/>
        <w:jc w:val="both"/>
      </w:pPr>
      <w:r>
        <w:rPr>
          <w:rFonts w:ascii="Times New Roman" w:hAnsi="Times New Roman"/>
          <w:b w:val="0"/>
          <w:i w:val="0"/>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lineRule="auto"/>
        <w:ind w:firstLine="600"/>
        <w:jc w:val="both"/>
      </w:pPr>
      <w:r>
        <w:rPr>
          <w:rFonts w:ascii="Times New Roman" w:hAnsi="Times New Roman"/>
          <w:b w:val="0"/>
          <w:i w:val="0"/>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lineRule="auto"/>
        <w:ind w:firstLine="600"/>
        <w:jc w:val="both"/>
      </w:pPr>
      <w:r>
        <w:rPr>
          <w:rFonts w:ascii="Times New Roman" w:hAnsi="Times New Roman"/>
          <w:b w:val="0"/>
          <w:i w:val="0"/>
          <w:color w:val="000000"/>
          <w:sz w:val="28"/>
        </w:rPr>
        <w:t xml:space="preserve">умение принимать себя и других, не осуждая; </w:t>
      </w:r>
    </w:p>
    <w:p>
      <w:pPr>
        <w:spacing w:before="0" w:after="0" w:line="264" w:lineRule="auto"/>
        <w:ind w:firstLine="600"/>
        <w:jc w:val="both"/>
      </w:pPr>
      <w:r>
        <w:rPr>
          <w:rFonts w:ascii="Times New Roman" w:hAnsi="Times New Roman"/>
          <w:b w:val="0"/>
          <w:i w:val="0"/>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lineRule="auto"/>
        <w:ind w:firstLine="600"/>
        <w:jc w:val="both"/>
      </w:pPr>
      <w:r>
        <w:rPr>
          <w:rFonts w:ascii="Times New Roman" w:hAnsi="Times New Roman"/>
          <w:b/>
          <w:i w:val="0"/>
          <w:color w:val="000000"/>
          <w:sz w:val="28"/>
        </w:rPr>
        <w:t>Трудового воспитания:</w:t>
      </w:r>
    </w:p>
    <w:p>
      <w:pPr>
        <w:spacing w:before="0" w:after="0" w:line="264" w:lineRule="auto"/>
        <w:ind w:firstLine="600"/>
        <w:jc w:val="both"/>
      </w:pPr>
      <w:r>
        <w:rPr>
          <w:rFonts w:ascii="Times New Roman" w:hAnsi="Times New Roman"/>
          <w:b w:val="0"/>
          <w:i w:val="0"/>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0"/>
          <w:color w:val="000000"/>
          <w:sz w:val="28"/>
        </w:rPr>
        <w:t xml:space="preserve"> </w:t>
      </w:r>
    </w:p>
    <w:p>
      <w:pPr>
        <w:spacing w:before="0" w:after="0" w:line="264" w:lineRule="auto"/>
        <w:ind w:firstLine="600"/>
        <w:jc w:val="both"/>
      </w:pPr>
      <w:r>
        <w:rPr>
          <w:rFonts w:ascii="Times New Roman" w:hAnsi="Times New Roman"/>
          <w:b/>
          <w:i w:val="0"/>
          <w:color w:val="000000"/>
          <w:sz w:val="28"/>
        </w:rPr>
        <w:t>Экологического воспитания:</w:t>
      </w:r>
    </w:p>
    <w:p>
      <w:pPr>
        <w:spacing w:before="0" w:after="0" w:line="264" w:lineRule="auto"/>
        <w:ind w:firstLine="600"/>
        <w:jc w:val="both"/>
      </w:pPr>
      <w:r>
        <w:rPr>
          <w:rFonts w:ascii="Times New Roman" w:hAnsi="Times New Roman"/>
          <w:b w:val="0"/>
          <w:i w:val="0"/>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0"/>
          <w:color w:val="000000"/>
          <w:sz w:val="28"/>
        </w:rPr>
        <w:t xml:space="preserve"> </w:t>
      </w:r>
    </w:p>
    <w:p>
      <w:pPr>
        <w:spacing w:before="0" w:after="0" w:line="264" w:lineRule="auto"/>
        <w:ind w:firstLine="600"/>
        <w:jc w:val="both"/>
      </w:pPr>
      <w:r>
        <w:rPr>
          <w:rFonts w:ascii="Times New Roman" w:hAnsi="Times New Roman"/>
          <w:b/>
          <w:i w:val="0"/>
          <w:color w:val="000000"/>
          <w:sz w:val="28"/>
        </w:rPr>
        <w:t>Ценности научного познания:</w:t>
      </w:r>
    </w:p>
    <w:p>
      <w:pPr>
        <w:spacing w:before="0" w:after="0" w:line="264" w:lineRule="auto"/>
        <w:ind w:firstLine="600"/>
        <w:jc w:val="both"/>
      </w:pPr>
      <w:r>
        <w:rPr>
          <w:rFonts w:ascii="Times New Roman" w:hAnsi="Times New Roman"/>
          <w:b w:val="0"/>
          <w:i w:val="0"/>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lineRule="auto"/>
        <w:ind w:firstLine="600"/>
        <w:jc w:val="both"/>
      </w:pPr>
      <w:r>
        <w:rPr>
          <w:rFonts w:ascii="Times New Roman" w:hAnsi="Times New Roman"/>
          <w:b w:val="0"/>
          <w:i w:val="0"/>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lineRule="auto"/>
        <w:ind w:firstLine="600"/>
        <w:jc w:val="both"/>
      </w:pPr>
      <w:r>
        <w:rPr>
          <w:rFonts w:ascii="Times New Roman" w:hAnsi="Times New Roman"/>
          <w:b w:val="0"/>
          <w:i w:val="0"/>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lineRule="auto"/>
        <w:ind w:firstLine="600"/>
        <w:jc w:val="both"/>
      </w:pPr>
      <w:r>
        <w:rPr>
          <w:rFonts w:ascii="Times New Roman" w:hAnsi="Times New Roman"/>
          <w:b w:val="0"/>
          <w:i w:val="0"/>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lineRule="auto"/>
        <w:ind w:firstLine="600"/>
        <w:jc w:val="both"/>
      </w:pPr>
      <w:r>
        <w:rPr>
          <w:rFonts w:ascii="Times New Roman" w:hAnsi="Times New Roman"/>
          <w:b w:val="0"/>
          <w:i w:val="0"/>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lineRule="auto"/>
        <w:ind w:firstLine="600"/>
        <w:jc w:val="both"/>
      </w:pPr>
      <w:r>
        <w:rPr>
          <w:rFonts w:ascii="Times New Roman" w:hAnsi="Times New Roman"/>
          <w:b w:val="0"/>
          <w:i w:val="0"/>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lineRule="auto"/>
        <w:ind w:firstLine="600"/>
        <w:jc w:val="both"/>
      </w:pPr>
      <w:r>
        <w:rPr>
          <w:rFonts w:ascii="Times New Roman" w:hAnsi="Times New Roman"/>
          <w:b w:val="0"/>
          <w:i w:val="0"/>
          <w:color w:val="000000"/>
          <w:sz w:val="28"/>
        </w:rPr>
        <w:t>умение анализировать и выявлять взаимосвязи природы, общества и экономики;</w:t>
      </w:r>
    </w:p>
    <w:p>
      <w:pPr>
        <w:spacing w:before="0" w:after="0" w:line="264" w:lineRule="auto"/>
        <w:ind w:firstLine="600"/>
        <w:jc w:val="both"/>
      </w:pPr>
      <w:r>
        <w:rPr>
          <w:rFonts w:ascii="Times New Roman" w:hAnsi="Times New Roman"/>
          <w:b w:val="0"/>
          <w:i w:val="0"/>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lineRule="auto"/>
        <w:ind w:firstLine="600"/>
        <w:jc w:val="both"/>
      </w:pPr>
      <w:r>
        <w:rPr>
          <w:rFonts w:ascii="Times New Roman" w:hAnsi="Times New Roman"/>
          <w:b w:val="0"/>
          <w:i w:val="0"/>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lineRule="auto"/>
        <w:ind w:firstLine="600"/>
        <w:jc w:val="both"/>
      </w:pPr>
      <w:r>
        <w:rPr>
          <w:rFonts w:ascii="Times New Roman" w:hAnsi="Times New Roman"/>
          <w:b/>
          <w:i w:val="0"/>
          <w:color w:val="000000"/>
          <w:sz w:val="28"/>
        </w:rPr>
        <w:t>1.</w:t>
      </w:r>
      <w:r>
        <w:rPr>
          <w:rFonts w:ascii="Times New Roman" w:hAnsi="Times New Roman"/>
          <w:b w:val="0"/>
          <w:i w:val="0"/>
          <w:color w:val="000000"/>
          <w:sz w:val="28"/>
        </w:rPr>
        <w:t xml:space="preserve"> </w:t>
      </w:r>
      <w:r>
        <w:rPr>
          <w:rFonts w:ascii="Times New Roman" w:hAnsi="Times New Roman"/>
          <w:b/>
          <w:i w:val="0"/>
          <w:color w:val="000000"/>
          <w:sz w:val="28"/>
        </w:rPr>
        <w:t>Овладение универсальными учебными познавательными действиями.</w:t>
      </w:r>
    </w:p>
    <w:p>
      <w:pPr>
        <w:spacing w:before="0" w:after="0" w:line="264" w:lineRule="auto"/>
        <w:ind w:firstLine="600"/>
        <w:jc w:val="both"/>
      </w:pPr>
      <w:r>
        <w:rPr>
          <w:rFonts w:ascii="Times New Roman" w:hAnsi="Times New Roman"/>
          <w:b/>
          <w:i w:val="0"/>
          <w:color w:val="000000"/>
          <w:sz w:val="28"/>
        </w:rPr>
        <w:t>Базовые логические действия:</w:t>
      </w:r>
    </w:p>
    <w:p>
      <w:pPr>
        <w:spacing w:before="0" w:after="0" w:line="264" w:lineRule="auto"/>
        <w:ind w:firstLine="600"/>
        <w:jc w:val="both"/>
      </w:pPr>
      <w:r>
        <w:rPr>
          <w:rFonts w:ascii="Times New Roman" w:hAnsi="Times New Roman"/>
          <w:b w:val="0"/>
          <w:i w:val="0"/>
          <w:color w:val="000000"/>
          <w:sz w:val="28"/>
        </w:rPr>
        <w:t>выявлять и характеризовать существенные признаки социальных явлений и процессов;</w:t>
      </w:r>
    </w:p>
    <w:p>
      <w:pPr>
        <w:spacing w:before="0" w:after="0" w:line="264" w:lineRule="auto"/>
        <w:ind w:firstLine="600"/>
        <w:jc w:val="both"/>
      </w:pPr>
      <w:r>
        <w:rPr>
          <w:rFonts w:ascii="Times New Roman" w:hAnsi="Times New Roman"/>
          <w:b w:val="0"/>
          <w:i w:val="0"/>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lineRule="auto"/>
        <w:ind w:firstLine="600"/>
        <w:jc w:val="both"/>
      </w:pPr>
      <w:r>
        <w:rPr>
          <w:rFonts w:ascii="Times New Roman" w:hAnsi="Times New Roman"/>
          <w:b w:val="0"/>
          <w:i w:val="0"/>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lineRule="auto"/>
        <w:ind w:firstLine="600"/>
        <w:jc w:val="both"/>
      </w:pPr>
      <w:r>
        <w:rPr>
          <w:rFonts w:ascii="Times New Roman" w:hAnsi="Times New Roman"/>
          <w:b w:val="0"/>
          <w:i w:val="0"/>
          <w:color w:val="000000"/>
          <w:sz w:val="28"/>
        </w:rPr>
        <w:t>предлагать критерии для выявления закономерностей и противоречий;</w:t>
      </w:r>
    </w:p>
    <w:p>
      <w:pPr>
        <w:spacing w:before="0" w:after="0" w:line="264" w:lineRule="auto"/>
        <w:ind w:firstLine="600"/>
        <w:jc w:val="both"/>
      </w:pPr>
      <w:r>
        <w:rPr>
          <w:rFonts w:ascii="Times New Roman" w:hAnsi="Times New Roman"/>
          <w:b w:val="0"/>
          <w:i w:val="0"/>
          <w:color w:val="000000"/>
          <w:sz w:val="28"/>
        </w:rPr>
        <w:t>выявлять дефицит информации, данных, необходимых для решения поставленной задачи;</w:t>
      </w:r>
    </w:p>
    <w:p>
      <w:pPr>
        <w:spacing w:before="0" w:after="0" w:line="264" w:lineRule="auto"/>
        <w:ind w:firstLine="600"/>
        <w:jc w:val="both"/>
      </w:pPr>
      <w:r>
        <w:rPr>
          <w:rFonts w:ascii="Times New Roman" w:hAnsi="Times New Roman"/>
          <w:b w:val="0"/>
          <w:i w:val="0"/>
          <w:color w:val="000000"/>
          <w:sz w:val="28"/>
        </w:rPr>
        <w:t xml:space="preserve">выявлять причинно-следственные связи при изучении явлений и процессов; </w:t>
      </w:r>
    </w:p>
    <w:p>
      <w:pPr>
        <w:spacing w:before="0" w:after="0" w:line="264" w:lineRule="auto"/>
        <w:ind w:firstLine="600"/>
        <w:jc w:val="both"/>
      </w:pPr>
      <w:r>
        <w:rPr>
          <w:rFonts w:ascii="Times New Roman" w:hAnsi="Times New Roman"/>
          <w:b w:val="0"/>
          <w:i w:val="0"/>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lineRule="auto"/>
        <w:ind w:firstLine="600"/>
        <w:jc w:val="both"/>
      </w:pPr>
      <w:r>
        <w:rPr>
          <w:rFonts w:ascii="Times New Roman" w:hAnsi="Times New Roman"/>
          <w:b w:val="0"/>
          <w:i w:val="0"/>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lineRule="auto"/>
        <w:ind w:firstLine="600"/>
        <w:jc w:val="both"/>
      </w:pPr>
      <w:r>
        <w:rPr>
          <w:rFonts w:ascii="Times New Roman" w:hAnsi="Times New Roman"/>
          <w:b/>
          <w:i w:val="0"/>
          <w:color w:val="000000"/>
          <w:sz w:val="28"/>
        </w:rPr>
        <w:t>Базовые исследовательские действия:</w:t>
      </w:r>
    </w:p>
    <w:p>
      <w:pPr>
        <w:spacing w:before="0" w:after="0" w:line="264" w:lineRule="auto"/>
        <w:ind w:firstLine="600"/>
        <w:jc w:val="both"/>
      </w:pPr>
      <w:r>
        <w:rPr>
          <w:rFonts w:ascii="Times New Roman" w:hAnsi="Times New Roman"/>
          <w:b w:val="0"/>
          <w:i w:val="0"/>
          <w:color w:val="000000"/>
          <w:sz w:val="28"/>
        </w:rPr>
        <w:t>использовать вопросы как исследовательский инструмент познания;</w:t>
      </w:r>
    </w:p>
    <w:p>
      <w:pPr>
        <w:spacing w:before="0" w:after="0" w:line="264" w:lineRule="auto"/>
        <w:ind w:firstLine="600"/>
        <w:jc w:val="both"/>
      </w:pPr>
      <w:r>
        <w:rPr>
          <w:rFonts w:ascii="Times New Roman" w:hAnsi="Times New Roman"/>
          <w:b w:val="0"/>
          <w:i w:val="0"/>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lineRule="auto"/>
        <w:ind w:firstLine="600"/>
        <w:jc w:val="both"/>
      </w:pPr>
      <w:r>
        <w:rPr>
          <w:rFonts w:ascii="Times New Roman" w:hAnsi="Times New Roman"/>
          <w:b w:val="0"/>
          <w:i w:val="0"/>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lineRule="auto"/>
        <w:ind w:firstLine="600"/>
        <w:jc w:val="both"/>
      </w:pPr>
      <w:r>
        <w:rPr>
          <w:rFonts w:ascii="Times New Roman" w:hAnsi="Times New Roman"/>
          <w:b w:val="0"/>
          <w:i w:val="0"/>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lineRule="auto"/>
        <w:ind w:firstLine="600"/>
        <w:jc w:val="both"/>
      </w:pPr>
      <w:r>
        <w:rPr>
          <w:rFonts w:ascii="Times New Roman" w:hAnsi="Times New Roman"/>
          <w:b w:val="0"/>
          <w:i w:val="0"/>
          <w:color w:val="000000"/>
          <w:sz w:val="28"/>
        </w:rPr>
        <w:t>оценивать на применимость и достоверность информацию, полученную в ходе исследования;</w:t>
      </w:r>
    </w:p>
    <w:p>
      <w:pPr>
        <w:spacing w:before="0" w:after="0" w:line="264" w:lineRule="auto"/>
        <w:ind w:firstLine="600"/>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lineRule="auto"/>
        <w:ind w:firstLine="600"/>
        <w:jc w:val="both"/>
      </w:pPr>
      <w:r>
        <w:rPr>
          <w:rFonts w:ascii="Times New Roman" w:hAnsi="Times New Roman"/>
          <w:b w:val="0"/>
          <w:i w:val="0"/>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lineRule="auto"/>
        <w:ind w:firstLine="600"/>
        <w:jc w:val="both"/>
      </w:pPr>
      <w:r>
        <w:rPr>
          <w:rFonts w:ascii="Times New Roman" w:hAnsi="Times New Roman"/>
          <w:b/>
          <w:i w:val="0"/>
          <w:color w:val="000000"/>
          <w:sz w:val="28"/>
        </w:rPr>
        <w:t>Работа с информацией:</w:t>
      </w:r>
    </w:p>
    <w:p>
      <w:pPr>
        <w:spacing w:before="0" w:after="0" w:line="264" w:lineRule="auto"/>
        <w:ind w:firstLine="600"/>
        <w:jc w:val="both"/>
      </w:pPr>
      <w:r>
        <w:rPr>
          <w:rFonts w:ascii="Times New Roman" w:hAnsi="Times New Roman"/>
          <w:b w:val="0"/>
          <w:i w:val="0"/>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lineRule="auto"/>
        <w:ind w:firstLine="600"/>
        <w:jc w:val="both"/>
      </w:pPr>
      <w:r>
        <w:rPr>
          <w:rFonts w:ascii="Times New Roman" w:hAnsi="Times New Roman"/>
          <w:b w:val="0"/>
          <w:i w:val="0"/>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lineRule="auto"/>
        <w:ind w:firstLine="600"/>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lineRule="auto"/>
        <w:ind w:firstLine="600"/>
        <w:jc w:val="both"/>
      </w:pPr>
      <w:r>
        <w:rPr>
          <w:rFonts w:ascii="Times New Roman" w:hAnsi="Times New Roman"/>
          <w:b w:val="0"/>
          <w:i w:val="0"/>
          <w:color w:val="000000"/>
          <w:sz w:val="28"/>
        </w:rPr>
        <w:t>самостоятельно выбирать оптимальную форму представления информации;</w:t>
      </w:r>
    </w:p>
    <w:p>
      <w:pPr>
        <w:spacing w:before="0" w:after="0" w:line="264" w:lineRule="auto"/>
        <w:ind w:firstLine="600"/>
        <w:jc w:val="both"/>
      </w:pPr>
      <w:r>
        <w:rPr>
          <w:rFonts w:ascii="Times New Roman" w:hAnsi="Times New Roman"/>
          <w:b w:val="0"/>
          <w:i w:val="0"/>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lineRule="auto"/>
        <w:ind w:firstLine="600"/>
        <w:jc w:val="both"/>
      </w:pPr>
      <w:r>
        <w:rPr>
          <w:rFonts w:ascii="Times New Roman" w:hAnsi="Times New Roman"/>
          <w:b w:val="0"/>
          <w:i w:val="0"/>
          <w:color w:val="000000"/>
          <w:sz w:val="28"/>
        </w:rPr>
        <w:t>эффективно запоминать и систематизировать информацию.</w:t>
      </w:r>
    </w:p>
    <w:p>
      <w:pPr>
        <w:spacing w:before="0" w:after="0" w:line="264" w:lineRule="auto"/>
        <w:ind w:firstLine="600"/>
        <w:jc w:val="both"/>
      </w:pPr>
      <w:r>
        <w:rPr>
          <w:rFonts w:ascii="Times New Roman" w:hAnsi="Times New Roman"/>
          <w:b/>
          <w:i w:val="0"/>
          <w:color w:val="000000"/>
          <w:sz w:val="28"/>
        </w:rPr>
        <w:t>2. Овладение универсальными учебными коммуникативными действиями.</w:t>
      </w:r>
    </w:p>
    <w:p>
      <w:pPr>
        <w:spacing w:before="0" w:after="0" w:line="264" w:lineRule="auto"/>
        <w:ind w:firstLine="600"/>
        <w:jc w:val="both"/>
      </w:pPr>
      <w:r>
        <w:rPr>
          <w:rFonts w:ascii="Times New Roman" w:hAnsi="Times New Roman"/>
          <w:b/>
          <w:i w:val="0"/>
          <w:color w:val="000000"/>
          <w:sz w:val="28"/>
        </w:rPr>
        <w:t>Общение:</w:t>
      </w:r>
    </w:p>
    <w:p>
      <w:pPr>
        <w:spacing w:before="0" w:after="0" w:line="264" w:lineRule="auto"/>
        <w:ind w:firstLine="600"/>
        <w:jc w:val="both"/>
      </w:pPr>
      <w:r>
        <w:rPr>
          <w:rFonts w:ascii="Times New Roman" w:hAnsi="Times New Roman"/>
          <w:b w:val="0"/>
          <w:i w:val="0"/>
          <w:color w:val="000000"/>
          <w:sz w:val="28"/>
        </w:rPr>
        <w:t>воспринимать и формулировать суждения, выражать эмоции в соответствии с целями и условиями общения;</w:t>
      </w:r>
    </w:p>
    <w:p>
      <w:pPr>
        <w:spacing w:before="0" w:after="0" w:line="264" w:lineRule="auto"/>
        <w:ind w:firstLine="600"/>
        <w:jc w:val="both"/>
      </w:pPr>
      <w:r>
        <w:rPr>
          <w:rFonts w:ascii="Times New Roman" w:hAnsi="Times New Roman"/>
          <w:b w:val="0"/>
          <w:i w:val="0"/>
          <w:color w:val="000000"/>
          <w:sz w:val="28"/>
        </w:rPr>
        <w:t>выражать себя (свою точку зрения) в устных и письменных текстах;</w:t>
      </w:r>
    </w:p>
    <w:p>
      <w:pPr>
        <w:spacing w:before="0" w:after="0" w:line="264" w:lineRule="auto"/>
        <w:ind w:firstLine="60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lineRule="auto"/>
        <w:ind w:firstLine="600"/>
        <w:jc w:val="both"/>
      </w:pPr>
      <w:r>
        <w:rPr>
          <w:rFonts w:ascii="Times New Roman" w:hAnsi="Times New Roman"/>
          <w:b w:val="0"/>
          <w:i w:val="0"/>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lineRule="auto"/>
        <w:ind w:firstLine="600"/>
        <w:jc w:val="both"/>
      </w:pPr>
      <w:r>
        <w:rPr>
          <w:rFonts w:ascii="Times New Roman" w:hAnsi="Times New Roman"/>
          <w:b w:val="0"/>
          <w:i w:val="0"/>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lineRule="auto"/>
        <w:ind w:firstLine="600"/>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lineRule="auto"/>
        <w:ind w:firstLine="600"/>
        <w:jc w:val="both"/>
      </w:pPr>
      <w:r>
        <w:rPr>
          <w:rFonts w:ascii="Times New Roman" w:hAnsi="Times New Roman"/>
          <w:b w:val="0"/>
          <w:i w:val="0"/>
          <w:color w:val="000000"/>
          <w:sz w:val="28"/>
        </w:rPr>
        <w:t>публично представлять результаты выполненного исследования, проекта;</w:t>
      </w:r>
    </w:p>
    <w:p>
      <w:pPr>
        <w:spacing w:before="0" w:after="0" w:line="264" w:lineRule="auto"/>
        <w:ind w:firstLine="600"/>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lineRule="auto"/>
        <w:ind w:firstLine="600"/>
        <w:jc w:val="both"/>
      </w:pPr>
      <w:r>
        <w:rPr>
          <w:rFonts w:ascii="Times New Roman" w:hAnsi="Times New Roman"/>
          <w:b/>
          <w:i w:val="0"/>
          <w:color w:val="000000"/>
          <w:sz w:val="28"/>
        </w:rPr>
        <w:t>Совместная деятельность:</w:t>
      </w:r>
    </w:p>
    <w:p>
      <w:pPr>
        <w:spacing w:before="0" w:after="0" w:line="264" w:lineRule="auto"/>
        <w:ind w:firstLine="600"/>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lineRule="auto"/>
        <w:ind w:firstLine="600"/>
        <w:jc w:val="both"/>
      </w:pPr>
      <w:r>
        <w:rPr>
          <w:rFonts w:ascii="Times New Roman" w:hAnsi="Times New Roman"/>
          <w:b w:val="0"/>
          <w:i w:val="0"/>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lineRule="auto"/>
        <w:ind w:firstLine="600"/>
        <w:jc w:val="both"/>
      </w:pPr>
      <w:r>
        <w:rPr>
          <w:rFonts w:ascii="Times New Roman" w:hAnsi="Times New Roman"/>
          <w:b w:val="0"/>
          <w:i w:val="0"/>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lineRule="auto"/>
        <w:ind w:firstLine="600"/>
        <w:jc w:val="both"/>
      </w:pPr>
      <w:r>
        <w:rPr>
          <w:rFonts w:ascii="Times New Roman" w:hAnsi="Times New Roman"/>
          <w:b w:val="0"/>
          <w:i w:val="0"/>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lineRule="auto"/>
        <w:ind w:firstLine="600"/>
        <w:jc w:val="both"/>
      </w:pPr>
      <w:r>
        <w:rPr>
          <w:rFonts w:ascii="Times New Roman" w:hAnsi="Times New Roman"/>
          <w:b w:val="0"/>
          <w:i w:val="0"/>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lineRule="auto"/>
        <w:ind w:firstLine="600"/>
        <w:jc w:val="both"/>
      </w:pPr>
      <w:r>
        <w:rPr>
          <w:rFonts w:ascii="Times New Roman" w:hAnsi="Times New Roman"/>
          <w:b/>
          <w:i w:val="0"/>
          <w:color w:val="000000"/>
          <w:sz w:val="28"/>
        </w:rPr>
        <w:t>3. Овладение универсальными учебными регулятивными действиями.</w:t>
      </w:r>
    </w:p>
    <w:p>
      <w:pPr>
        <w:spacing w:before="0" w:after="0" w:line="264" w:lineRule="auto"/>
        <w:ind w:firstLine="600"/>
        <w:jc w:val="both"/>
      </w:pPr>
      <w:r>
        <w:rPr>
          <w:rFonts w:ascii="Times New Roman" w:hAnsi="Times New Roman"/>
          <w:b/>
          <w:i w:val="0"/>
          <w:color w:val="000000"/>
          <w:sz w:val="28"/>
        </w:rPr>
        <w:t>Самоорганизация:</w:t>
      </w:r>
    </w:p>
    <w:p>
      <w:pPr>
        <w:spacing w:before="0" w:after="0" w:line="264" w:lineRule="auto"/>
        <w:ind w:firstLine="600"/>
        <w:jc w:val="both"/>
      </w:pPr>
      <w:r>
        <w:rPr>
          <w:rFonts w:ascii="Times New Roman" w:hAnsi="Times New Roman"/>
          <w:b w:val="0"/>
          <w:i w:val="0"/>
          <w:color w:val="000000"/>
          <w:sz w:val="28"/>
        </w:rPr>
        <w:t>выявлять проблемы для решения в жизненных и учебных ситуациях;</w:t>
      </w:r>
    </w:p>
    <w:p>
      <w:pPr>
        <w:spacing w:before="0" w:after="0" w:line="264" w:lineRule="auto"/>
        <w:ind w:firstLine="600"/>
        <w:jc w:val="both"/>
      </w:pPr>
      <w:r>
        <w:rPr>
          <w:rFonts w:ascii="Times New Roman" w:hAnsi="Times New Roman"/>
          <w:b w:val="0"/>
          <w:i w:val="0"/>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lineRule="auto"/>
        <w:ind w:firstLine="600"/>
        <w:jc w:val="both"/>
      </w:pPr>
      <w:r>
        <w:rPr>
          <w:rFonts w:ascii="Times New Roman" w:hAnsi="Times New Roman"/>
          <w:b w:val="0"/>
          <w:i w:val="0"/>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lineRule="auto"/>
        <w:ind w:firstLine="600"/>
        <w:jc w:val="both"/>
      </w:pPr>
      <w:r>
        <w:rPr>
          <w:rFonts w:ascii="Times New Roman" w:hAnsi="Times New Roman"/>
          <w:b w:val="0"/>
          <w:i w:val="0"/>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lineRule="auto"/>
        <w:ind w:firstLine="600"/>
        <w:jc w:val="both"/>
      </w:pPr>
      <w:r>
        <w:rPr>
          <w:rFonts w:ascii="Times New Roman" w:hAnsi="Times New Roman"/>
          <w:b w:val="0"/>
          <w:i w:val="0"/>
          <w:color w:val="000000"/>
          <w:sz w:val="28"/>
        </w:rPr>
        <w:t>делать выбор и брать ответственность за решение.</w:t>
      </w:r>
    </w:p>
    <w:p>
      <w:pPr>
        <w:spacing w:before="0" w:after="0" w:line="264" w:lineRule="auto"/>
        <w:ind w:firstLine="600"/>
        <w:jc w:val="both"/>
      </w:pPr>
      <w:r>
        <w:rPr>
          <w:rFonts w:ascii="Times New Roman" w:hAnsi="Times New Roman"/>
          <w:b/>
          <w:i w:val="0"/>
          <w:color w:val="000000"/>
          <w:sz w:val="28"/>
        </w:rPr>
        <w:t>Самоконтроль:</w:t>
      </w:r>
    </w:p>
    <w:p>
      <w:pPr>
        <w:spacing w:before="0" w:after="0" w:line="264" w:lineRule="auto"/>
        <w:ind w:firstLine="600"/>
        <w:jc w:val="both"/>
      </w:pPr>
      <w:r>
        <w:rPr>
          <w:rFonts w:ascii="Times New Roman" w:hAnsi="Times New Roman"/>
          <w:b w:val="0"/>
          <w:i w:val="0"/>
          <w:color w:val="000000"/>
          <w:sz w:val="28"/>
        </w:rPr>
        <w:t>владеть способами самоконтроля, самомотивации и рефлексии;</w:t>
      </w:r>
    </w:p>
    <w:p>
      <w:pPr>
        <w:spacing w:before="0" w:after="0" w:line="264" w:lineRule="auto"/>
        <w:ind w:firstLine="600"/>
        <w:jc w:val="both"/>
      </w:pPr>
      <w:r>
        <w:rPr>
          <w:rFonts w:ascii="Times New Roman" w:hAnsi="Times New Roman"/>
          <w:b w:val="0"/>
          <w:i w:val="0"/>
          <w:color w:val="000000"/>
          <w:sz w:val="28"/>
        </w:rPr>
        <w:t>давать адекватную оценку ситуации и предлагать план её изменения;</w:t>
      </w:r>
    </w:p>
    <w:p>
      <w:pPr>
        <w:spacing w:before="0" w:after="0" w:line="264" w:lineRule="auto"/>
        <w:ind w:firstLine="600"/>
        <w:jc w:val="both"/>
      </w:pPr>
      <w:r>
        <w:rPr>
          <w:rFonts w:ascii="Times New Roman" w:hAnsi="Times New Roman"/>
          <w:b w:val="0"/>
          <w:i w:val="0"/>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lineRule="auto"/>
        <w:ind w:firstLine="600"/>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lineRule="auto"/>
        <w:ind w:firstLine="600"/>
        <w:jc w:val="both"/>
      </w:pPr>
      <w:r>
        <w:rPr>
          <w:rFonts w:ascii="Times New Roman" w:hAnsi="Times New Roman"/>
          <w:b w:val="0"/>
          <w:i w:val="0"/>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lineRule="auto"/>
        <w:ind w:firstLine="600"/>
        <w:jc w:val="both"/>
      </w:pPr>
      <w:r>
        <w:rPr>
          <w:rFonts w:ascii="Times New Roman" w:hAnsi="Times New Roman"/>
          <w:b w:val="0"/>
          <w:i w:val="0"/>
          <w:color w:val="000000"/>
          <w:sz w:val="28"/>
        </w:rPr>
        <w:t>оценивать соответствие результата цели и условиям.</w:t>
      </w:r>
    </w:p>
    <w:p>
      <w:pPr>
        <w:spacing w:before="0" w:after="0" w:line="264" w:lineRule="auto"/>
        <w:ind w:firstLine="600"/>
        <w:jc w:val="both"/>
      </w:pPr>
      <w:r>
        <w:rPr>
          <w:rFonts w:ascii="Times New Roman" w:hAnsi="Times New Roman"/>
          <w:b/>
          <w:i w:val="0"/>
          <w:color w:val="000000"/>
          <w:sz w:val="28"/>
        </w:rPr>
        <w:t>Эмоциональный интеллект:</w:t>
      </w:r>
    </w:p>
    <w:p>
      <w:pPr>
        <w:spacing w:before="0" w:after="0" w:line="264" w:lineRule="auto"/>
        <w:ind w:firstLine="600"/>
        <w:jc w:val="both"/>
      </w:pPr>
      <w:r>
        <w:rPr>
          <w:rFonts w:ascii="Times New Roman" w:hAnsi="Times New Roman"/>
          <w:b w:val="0"/>
          <w:i w:val="0"/>
          <w:color w:val="000000"/>
          <w:sz w:val="28"/>
        </w:rPr>
        <w:t>различать, называть и управлять собственными эмоциями и эмоциями других;</w:t>
      </w:r>
    </w:p>
    <w:p>
      <w:pPr>
        <w:spacing w:before="0" w:after="0" w:line="264" w:lineRule="auto"/>
        <w:ind w:firstLine="600"/>
        <w:jc w:val="both"/>
      </w:pPr>
      <w:r>
        <w:rPr>
          <w:rFonts w:ascii="Times New Roman" w:hAnsi="Times New Roman"/>
          <w:b w:val="0"/>
          <w:i w:val="0"/>
          <w:color w:val="000000"/>
          <w:sz w:val="28"/>
        </w:rPr>
        <w:t>выявлять и анализировать причины эмоций;</w:t>
      </w:r>
    </w:p>
    <w:p>
      <w:pPr>
        <w:spacing w:before="0" w:after="0" w:line="264" w:lineRule="auto"/>
        <w:ind w:firstLine="600"/>
        <w:jc w:val="both"/>
      </w:pPr>
      <w:r>
        <w:rPr>
          <w:rFonts w:ascii="Times New Roman" w:hAnsi="Times New Roman"/>
          <w:b w:val="0"/>
          <w:i w:val="0"/>
          <w:color w:val="000000"/>
          <w:sz w:val="28"/>
        </w:rPr>
        <w:t>ставить себя на место другого человека, понимать мотивы и намерения другого;</w:t>
      </w:r>
    </w:p>
    <w:p>
      <w:pPr>
        <w:spacing w:before="0" w:after="0" w:line="264" w:lineRule="auto"/>
        <w:ind w:firstLine="600"/>
        <w:jc w:val="both"/>
      </w:pPr>
      <w:r>
        <w:rPr>
          <w:rFonts w:ascii="Times New Roman" w:hAnsi="Times New Roman"/>
          <w:b w:val="0"/>
          <w:i w:val="0"/>
          <w:color w:val="000000"/>
          <w:sz w:val="28"/>
        </w:rPr>
        <w:t>регулировать способ выражения эмоций.</w:t>
      </w:r>
    </w:p>
    <w:p>
      <w:pPr>
        <w:spacing w:before="0" w:after="0" w:line="264" w:lineRule="auto"/>
        <w:ind w:firstLine="600"/>
        <w:jc w:val="both"/>
      </w:pPr>
      <w:r>
        <w:rPr>
          <w:rFonts w:ascii="Times New Roman" w:hAnsi="Times New Roman"/>
          <w:b/>
          <w:i w:val="0"/>
          <w:color w:val="000000"/>
          <w:sz w:val="28"/>
        </w:rPr>
        <w:t>Принятие себя и других:</w:t>
      </w:r>
    </w:p>
    <w:p>
      <w:pPr>
        <w:spacing w:before="0" w:after="0" w:line="264" w:lineRule="auto"/>
        <w:ind w:firstLine="600"/>
        <w:jc w:val="both"/>
      </w:pPr>
      <w:r>
        <w:rPr>
          <w:rFonts w:ascii="Times New Roman" w:hAnsi="Times New Roman"/>
          <w:b w:val="0"/>
          <w:i w:val="0"/>
          <w:color w:val="000000"/>
          <w:sz w:val="28"/>
        </w:rPr>
        <w:t>осознанно относиться к другому человеку, его мнению;</w:t>
      </w:r>
    </w:p>
    <w:p>
      <w:pPr>
        <w:spacing w:before="0" w:after="0" w:line="264" w:lineRule="auto"/>
        <w:ind w:firstLine="600"/>
        <w:jc w:val="both"/>
      </w:pPr>
      <w:r>
        <w:rPr>
          <w:rFonts w:ascii="Times New Roman" w:hAnsi="Times New Roman"/>
          <w:b w:val="0"/>
          <w:i w:val="0"/>
          <w:color w:val="000000"/>
          <w:sz w:val="28"/>
        </w:rPr>
        <w:t>признавать своё право на ошибку и такое же право другого;</w:t>
      </w:r>
    </w:p>
    <w:p>
      <w:pPr>
        <w:spacing w:before="0" w:after="0" w:line="264" w:lineRule="auto"/>
        <w:ind w:firstLine="600"/>
        <w:jc w:val="both"/>
      </w:pPr>
      <w:r>
        <w:rPr>
          <w:rFonts w:ascii="Times New Roman" w:hAnsi="Times New Roman"/>
          <w:b w:val="0"/>
          <w:i w:val="0"/>
          <w:color w:val="000000"/>
          <w:sz w:val="28"/>
        </w:rPr>
        <w:t>принимать себя и других, не осуждая;</w:t>
      </w:r>
    </w:p>
    <w:p>
      <w:pPr>
        <w:spacing w:before="0" w:after="0" w:line="264" w:lineRule="auto"/>
        <w:ind w:firstLine="600"/>
        <w:jc w:val="both"/>
      </w:pPr>
      <w:r>
        <w:rPr>
          <w:rFonts w:ascii="Times New Roman" w:hAnsi="Times New Roman"/>
          <w:b w:val="0"/>
          <w:i w:val="0"/>
          <w:color w:val="000000"/>
          <w:sz w:val="28"/>
        </w:rPr>
        <w:t>открытость себе и другим;</w:t>
      </w:r>
    </w:p>
    <w:p>
      <w:pPr>
        <w:spacing w:before="0" w:after="0" w:line="264" w:lineRule="auto"/>
        <w:ind w:firstLine="600"/>
        <w:jc w:val="both"/>
      </w:pPr>
      <w:r>
        <w:rPr>
          <w:rFonts w:ascii="Times New Roman" w:hAnsi="Times New Roman"/>
          <w:b w:val="0"/>
          <w:i w:val="0"/>
          <w:color w:val="000000"/>
          <w:sz w:val="28"/>
        </w:rPr>
        <w:t>осознавать невозможность контролировать всё вокруг.</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6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Человек и его социальное окружение</w:t>
      </w:r>
    </w:p>
    <w:p>
      <w:pPr>
        <w:numPr>
          <w:ilvl w:val="0"/>
          <w:numId w:val="2"/>
        </w:numPr>
        <w:spacing w:before="0" w:after="0" w:line="264" w:lineRule="auto"/>
        <w:jc w:val="both"/>
      </w:pPr>
      <w:r>
        <w:rPr>
          <w:rFonts w:ascii="Times New Roman" w:hAnsi="Times New Roman"/>
          <w:b w:val="0"/>
          <w:i w:val="0"/>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lineRule="auto"/>
        <w:jc w:val="both"/>
      </w:pPr>
      <w:r>
        <w:rPr>
          <w:rFonts w:ascii="Times New Roman" w:hAnsi="Times New Roman"/>
          <w:b w:val="0"/>
          <w:i w:val="0"/>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lineRule="auto"/>
        <w:jc w:val="both"/>
      </w:pPr>
      <w:r>
        <w:rPr>
          <w:rFonts w:ascii="Times New Roman" w:hAnsi="Times New Roman"/>
          <w:b w:val="0"/>
          <w:i w:val="0"/>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lineRule="auto"/>
        <w:jc w:val="both"/>
      </w:pPr>
      <w:r>
        <w:rPr>
          <w:rFonts w:ascii="Times New Roman" w:hAnsi="Times New Roman"/>
          <w:b w:val="0"/>
          <w:i w:val="0"/>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lineRule="auto"/>
        <w:jc w:val="both"/>
      </w:pPr>
      <w:r>
        <w:rPr>
          <w:rFonts w:ascii="Times New Roman" w:hAnsi="Times New Roman"/>
          <w:b w:val="0"/>
          <w:i w:val="0"/>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lineRule="auto"/>
        <w:jc w:val="both"/>
      </w:pPr>
      <w:r>
        <w:rPr>
          <w:rFonts w:ascii="Times New Roman" w:hAnsi="Times New Roman"/>
          <w:b w:val="0"/>
          <w:i w:val="0"/>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lineRule="auto"/>
        <w:jc w:val="both"/>
      </w:pPr>
      <w:r>
        <w:rPr>
          <w:rFonts w:ascii="Times New Roman" w:hAnsi="Times New Roman"/>
          <w:b w:val="0"/>
          <w:i w:val="0"/>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lineRule="auto"/>
        <w:jc w:val="both"/>
      </w:pPr>
      <w:r>
        <w:rPr>
          <w:rFonts w:ascii="Times New Roman" w:hAnsi="Times New Roman"/>
          <w:b w:val="0"/>
          <w:i w:val="0"/>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lineRule="auto"/>
        <w:jc w:val="both"/>
      </w:pPr>
      <w:r>
        <w:rPr>
          <w:rFonts w:ascii="Times New Roman" w:hAnsi="Times New Roman"/>
          <w:b w:val="0"/>
          <w:i w:val="0"/>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lineRule="auto"/>
        <w:jc w:val="both"/>
      </w:pPr>
      <w:r>
        <w:rPr>
          <w:rFonts w:ascii="Times New Roman" w:hAnsi="Times New Roman"/>
          <w:b w:val="0"/>
          <w:i w:val="0"/>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lineRule="auto"/>
        <w:jc w:val="both"/>
      </w:pPr>
      <w:r>
        <w:rPr>
          <w:rFonts w:ascii="Times New Roman" w:hAnsi="Times New Roman"/>
          <w:b w:val="0"/>
          <w:i w:val="0"/>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lineRule="auto"/>
        <w:jc w:val="both"/>
      </w:pPr>
      <w:r>
        <w:rPr>
          <w:rFonts w:ascii="Times New Roman" w:hAnsi="Times New Roman"/>
          <w:b w:val="0"/>
          <w:i w:val="0"/>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lineRule="auto"/>
        <w:jc w:val="both"/>
      </w:pPr>
      <w:r>
        <w:rPr>
          <w:rFonts w:ascii="Times New Roman" w:hAnsi="Times New Roman"/>
          <w:b w:val="0"/>
          <w:i w:val="0"/>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lineRule="auto"/>
        <w:jc w:val="both"/>
      </w:pPr>
      <w:r>
        <w:rPr>
          <w:rFonts w:ascii="Times New Roman" w:hAnsi="Times New Roman"/>
          <w:b w:val="0"/>
          <w:i w:val="0"/>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lineRule="auto"/>
        <w:jc w:val="both"/>
      </w:pPr>
      <w:r>
        <w:rPr>
          <w:rFonts w:ascii="Times New Roman" w:hAnsi="Times New Roman"/>
          <w:b w:val="0"/>
          <w:i w:val="0"/>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lineRule="auto"/>
        <w:ind w:firstLine="600"/>
        <w:jc w:val="both"/>
      </w:pPr>
      <w:r>
        <w:rPr>
          <w:rFonts w:ascii="Times New Roman" w:hAnsi="Times New Roman"/>
          <w:b/>
          <w:i w:val="0"/>
          <w:color w:val="000000"/>
          <w:sz w:val="28"/>
        </w:rPr>
        <w:t>Общество, в котором мы живём</w:t>
      </w:r>
    </w:p>
    <w:p>
      <w:pPr>
        <w:numPr>
          <w:ilvl w:val="0"/>
          <w:numId w:val="3"/>
        </w:numPr>
        <w:spacing w:before="0" w:after="0" w:line="264" w:lineRule="auto"/>
        <w:jc w:val="both"/>
      </w:pPr>
      <w:r>
        <w:rPr>
          <w:rFonts w:ascii="Times New Roman" w:hAnsi="Times New Roman"/>
          <w:b w:val="0"/>
          <w:i w:val="0"/>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lineRule="auto"/>
        <w:jc w:val="both"/>
      </w:pPr>
      <w:r>
        <w:rPr>
          <w:rFonts w:ascii="Times New Roman" w:hAnsi="Times New Roman"/>
          <w:b w:val="0"/>
          <w:i w:val="0"/>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lineRule="auto"/>
        <w:jc w:val="both"/>
      </w:pPr>
      <w:r>
        <w:rPr>
          <w:rFonts w:ascii="Times New Roman" w:hAnsi="Times New Roman"/>
          <w:b w:val="0"/>
          <w:i w:val="0"/>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lineRule="auto"/>
        <w:jc w:val="both"/>
      </w:pPr>
      <w:r>
        <w:rPr>
          <w:rFonts w:ascii="Times New Roman" w:hAnsi="Times New Roman"/>
          <w:b w:val="0"/>
          <w:i w:val="0"/>
          <w:color w:val="000000"/>
          <w:sz w:val="28"/>
        </w:rPr>
        <w:t>классифицировать социальные общности и группы;</w:t>
      </w:r>
    </w:p>
    <w:p>
      <w:pPr>
        <w:numPr>
          <w:ilvl w:val="0"/>
          <w:numId w:val="3"/>
        </w:numPr>
        <w:spacing w:before="0" w:after="0" w:line="264" w:lineRule="auto"/>
        <w:jc w:val="both"/>
      </w:pPr>
      <w:r>
        <w:rPr>
          <w:rFonts w:ascii="Times New Roman" w:hAnsi="Times New Roman"/>
          <w:b w:val="0"/>
          <w:i w:val="0"/>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lineRule="auto"/>
        <w:jc w:val="both"/>
      </w:pPr>
      <w:r>
        <w:rPr>
          <w:rFonts w:ascii="Times New Roman" w:hAnsi="Times New Roman"/>
          <w:b w:val="0"/>
          <w:i w:val="0"/>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lineRule="auto"/>
        <w:jc w:val="both"/>
      </w:pPr>
      <w:r>
        <w:rPr>
          <w:rFonts w:ascii="Times New Roman" w:hAnsi="Times New Roman"/>
          <w:b w:val="0"/>
          <w:i w:val="0"/>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lineRule="auto"/>
        <w:jc w:val="both"/>
      </w:pPr>
      <w:r>
        <w:rPr>
          <w:rFonts w:ascii="Times New Roman" w:hAnsi="Times New Roman"/>
          <w:b w:val="0"/>
          <w:i w:val="0"/>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lineRule="auto"/>
        <w:jc w:val="both"/>
      </w:pPr>
      <w:r>
        <w:rPr>
          <w:rFonts w:ascii="Times New Roman" w:hAnsi="Times New Roman"/>
          <w:b w:val="0"/>
          <w:i w:val="0"/>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lineRule="auto"/>
        <w:jc w:val="both"/>
      </w:pPr>
      <w:r>
        <w:rPr>
          <w:rFonts w:ascii="Times New Roman" w:hAnsi="Times New Roman"/>
          <w:b w:val="0"/>
          <w:i w:val="0"/>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lineRule="auto"/>
        <w:jc w:val="both"/>
      </w:pPr>
      <w:r>
        <w:rPr>
          <w:rFonts w:ascii="Times New Roman" w:hAnsi="Times New Roman"/>
          <w:b w:val="0"/>
          <w:i w:val="0"/>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lineRule="auto"/>
        <w:jc w:val="both"/>
      </w:pPr>
      <w:r>
        <w:rPr>
          <w:rFonts w:ascii="Times New Roman" w:hAnsi="Times New Roman"/>
          <w:b w:val="0"/>
          <w:i w:val="0"/>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lineRule="auto"/>
        <w:jc w:val="both"/>
      </w:pPr>
      <w:r>
        <w:rPr>
          <w:rFonts w:ascii="Times New Roman" w:hAnsi="Times New Roman"/>
          <w:b w:val="0"/>
          <w:i w:val="0"/>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lineRule="auto"/>
        <w:jc w:val="both"/>
      </w:pPr>
      <w:r>
        <w:rPr>
          <w:rFonts w:ascii="Times New Roman" w:hAnsi="Times New Roman"/>
          <w:b w:val="0"/>
          <w:i w:val="0"/>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lineRule="auto"/>
        <w:jc w:val="both"/>
      </w:pPr>
      <w:r>
        <w:rPr>
          <w:rFonts w:ascii="Times New Roman" w:hAnsi="Times New Roman"/>
          <w:b w:val="0"/>
          <w:i w:val="0"/>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7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Социальные ценности и нормы</w:t>
      </w:r>
    </w:p>
    <w:p>
      <w:pPr>
        <w:numPr>
          <w:ilvl w:val="0"/>
          <w:numId w:val="4"/>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lineRule="auto"/>
        <w:jc w:val="both"/>
      </w:pPr>
      <w:r>
        <w:rPr>
          <w:rFonts w:ascii="Times New Roman" w:hAnsi="Times New Roman"/>
          <w:b/>
          <w:i w:val="0"/>
          <w:color w:val="000000"/>
          <w:sz w:val="28"/>
        </w:rPr>
        <w:t>характеризовать</w:t>
      </w:r>
      <w:r>
        <w:rPr>
          <w:rFonts w:ascii="Times New Roman" w:hAnsi="Times New Roman"/>
          <w:b w:val="0"/>
          <w:i w:val="0"/>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lineRule="auto"/>
        <w:jc w:val="both"/>
      </w:pPr>
      <w:r>
        <w:rPr>
          <w:rFonts w:ascii="Times New Roman" w:hAnsi="Times New Roman"/>
          <w:b/>
          <w:i w:val="0"/>
          <w:color w:val="000000"/>
          <w:sz w:val="28"/>
        </w:rPr>
        <w:t>приводить примеры</w:t>
      </w:r>
      <w:r>
        <w:rPr>
          <w:rFonts w:ascii="Times New Roman" w:hAnsi="Times New Roman"/>
          <w:b w:val="0"/>
          <w:i w:val="0"/>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социальные нормы, их существенные признаки и элементы;</w:t>
      </w:r>
    </w:p>
    <w:p>
      <w:pPr>
        <w:numPr>
          <w:ilvl w:val="0"/>
          <w:numId w:val="4"/>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отдельные виды социальных норм;</w:t>
      </w:r>
    </w:p>
    <w:p>
      <w:pPr>
        <w:numPr>
          <w:ilvl w:val="0"/>
          <w:numId w:val="4"/>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влияние социальных норм на общество и человека;</w:t>
      </w:r>
    </w:p>
    <w:p>
      <w:pPr>
        <w:numPr>
          <w:ilvl w:val="0"/>
          <w:numId w:val="4"/>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для объяснения (устного и письменного) сущности социальных норм;</w:t>
      </w:r>
    </w:p>
    <w:p>
      <w:pPr>
        <w:numPr>
          <w:ilvl w:val="0"/>
          <w:numId w:val="4"/>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lineRule="auto"/>
        <w:jc w:val="both"/>
      </w:pPr>
      <w:r>
        <w:rPr>
          <w:rFonts w:ascii="Times New Roman" w:hAnsi="Times New Roman"/>
          <w:b/>
          <w:i w:val="0"/>
          <w:color w:val="000000"/>
          <w:sz w:val="28"/>
        </w:rPr>
        <w:t xml:space="preserve">извлекать </w:t>
      </w:r>
      <w:r>
        <w:rPr>
          <w:rFonts w:ascii="Times New Roman" w:hAnsi="Times New Roman"/>
          <w:b w:val="0"/>
          <w:i w:val="0"/>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lineRule="auto"/>
        <w:jc w:val="both"/>
      </w:pPr>
      <w:r>
        <w:rPr>
          <w:rFonts w:ascii="Times New Roman" w:hAnsi="Times New Roman"/>
          <w:b w:val="0"/>
          <w:i w:val="0"/>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о социальных нормах в повседневной жизни; </w:t>
      </w:r>
    </w:p>
    <w:p>
      <w:pPr>
        <w:numPr>
          <w:ilvl w:val="0"/>
          <w:numId w:val="4"/>
        </w:numPr>
        <w:spacing w:before="0" w:after="0" w:line="264" w:lineRule="auto"/>
        <w:jc w:val="both"/>
      </w:pPr>
      <w:r>
        <w:rPr>
          <w:rFonts w:ascii="Times New Roman" w:hAnsi="Times New Roman"/>
          <w:b/>
          <w:i w:val="0"/>
          <w:color w:val="000000"/>
          <w:sz w:val="28"/>
        </w:rPr>
        <w:t>самостоятельно заполнять</w:t>
      </w:r>
      <w:r>
        <w:rPr>
          <w:rFonts w:ascii="Times New Roman" w:hAnsi="Times New Roman"/>
          <w:b w:val="0"/>
          <w:i w:val="0"/>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lineRule="auto"/>
        <w:ind w:firstLine="600"/>
        <w:jc w:val="both"/>
      </w:pPr>
      <w:r>
        <w:rPr>
          <w:rFonts w:ascii="Times New Roman" w:hAnsi="Times New Roman"/>
          <w:b/>
          <w:i w:val="0"/>
          <w:color w:val="000000"/>
          <w:sz w:val="28"/>
        </w:rPr>
        <w:t>Человек как участник правовых отношений</w:t>
      </w:r>
    </w:p>
    <w:p>
      <w:pPr>
        <w:numPr>
          <w:ilvl w:val="0"/>
          <w:numId w:val="5"/>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lineRule="auto"/>
        <w:jc w:val="both"/>
      </w:pPr>
      <w:r>
        <w:rPr>
          <w:rFonts w:ascii="Times New Roman" w:hAnsi="Times New Roman"/>
          <w:b/>
          <w:i w:val="0"/>
          <w:color w:val="000000"/>
          <w:sz w:val="28"/>
        </w:rPr>
        <w:t xml:space="preserve">определять </w:t>
      </w:r>
      <w:r>
        <w:rPr>
          <w:rFonts w:ascii="Times New Roman" w:hAnsi="Times New Roman"/>
          <w:b w:val="0"/>
          <w:i w:val="0"/>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lineRule="auto"/>
        <w:jc w:val="both"/>
      </w:pPr>
      <w:r>
        <w:rPr>
          <w:rFonts w:ascii="Times New Roman" w:hAnsi="Times New Roman"/>
          <w:b/>
          <w:i w:val="0"/>
          <w:color w:val="000000"/>
          <w:sz w:val="28"/>
        </w:rPr>
        <w:t>искать и извлекать</w:t>
      </w:r>
      <w:r>
        <w:rPr>
          <w:rFonts w:ascii="Times New Roman" w:hAnsi="Times New Roman"/>
          <w:b w:val="0"/>
          <w:i w:val="0"/>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lineRule="auto"/>
        <w:jc w:val="both"/>
      </w:pPr>
      <w:r>
        <w:rPr>
          <w:rFonts w:ascii="Times New Roman" w:hAnsi="Times New Roman"/>
          <w:b/>
          <w:i w:val="0"/>
          <w:color w:val="000000"/>
          <w:sz w:val="28"/>
        </w:rPr>
        <w:t>анализировать, обобщать, систематизировать, оценивать</w:t>
      </w:r>
      <w:r>
        <w:rPr>
          <w:rFonts w:ascii="Times New Roman" w:hAnsi="Times New Roman"/>
          <w:b w:val="0"/>
          <w:i w:val="0"/>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lineRule="auto"/>
        <w:jc w:val="both"/>
      </w:pPr>
      <w:r>
        <w:rPr>
          <w:rFonts w:ascii="Times New Roman" w:hAnsi="Times New Roman"/>
          <w:b/>
          <w:i w:val="0"/>
          <w:color w:val="000000"/>
          <w:sz w:val="28"/>
        </w:rPr>
        <w:t>оценивать</w:t>
      </w:r>
      <w:r>
        <w:rPr>
          <w:rFonts w:ascii="Times New Roman" w:hAnsi="Times New Roman"/>
          <w:b w:val="0"/>
          <w:i w:val="0"/>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lineRule="auto"/>
        <w:jc w:val="both"/>
      </w:pPr>
      <w:r>
        <w:rPr>
          <w:rFonts w:ascii="Times New Roman" w:hAnsi="Times New Roman"/>
          <w:b w:val="0"/>
          <w:i w:val="0"/>
          <w:color w:val="000000"/>
          <w:sz w:val="28"/>
        </w:rPr>
        <w:t xml:space="preserve">самостоятельно </w:t>
      </w:r>
      <w:r>
        <w:rPr>
          <w:rFonts w:ascii="Times New Roman" w:hAnsi="Times New Roman"/>
          <w:b/>
          <w:i w:val="0"/>
          <w:color w:val="000000"/>
          <w:sz w:val="28"/>
        </w:rPr>
        <w:t xml:space="preserve">заполнять </w:t>
      </w:r>
      <w:r>
        <w:rPr>
          <w:rFonts w:ascii="Times New Roman" w:hAnsi="Times New Roman"/>
          <w:b w:val="0"/>
          <w:i w:val="0"/>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lineRule="auto"/>
        <w:ind w:firstLine="600"/>
        <w:jc w:val="both"/>
      </w:pPr>
      <w:r>
        <w:rPr>
          <w:rFonts w:ascii="Times New Roman" w:hAnsi="Times New Roman"/>
          <w:b/>
          <w:i w:val="0"/>
          <w:color w:val="000000"/>
          <w:sz w:val="28"/>
        </w:rPr>
        <w:t>Основы российского права</w:t>
      </w:r>
    </w:p>
    <w:p>
      <w:pPr>
        <w:numPr>
          <w:ilvl w:val="0"/>
          <w:numId w:val="6"/>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lineRule="auto"/>
        <w:jc w:val="both"/>
      </w:pPr>
      <w:r>
        <w:rPr>
          <w:rFonts w:ascii="Times New Roman" w:hAnsi="Times New Roman"/>
          <w:b/>
          <w:i w:val="0"/>
          <w:color w:val="000000"/>
          <w:sz w:val="28"/>
        </w:rPr>
        <w:t>искать и извлекать</w:t>
      </w:r>
      <w:r>
        <w:rPr>
          <w:rFonts w:ascii="Times New Roman" w:hAnsi="Times New Roman"/>
          <w:b w:val="0"/>
          <w:i w:val="0"/>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lineRule="auto"/>
        <w:jc w:val="both"/>
      </w:pPr>
      <w:r>
        <w:rPr>
          <w:rFonts w:ascii="Times New Roman" w:hAnsi="Times New Roman"/>
          <w:b/>
          <w:i w:val="0"/>
          <w:color w:val="000000"/>
          <w:sz w:val="28"/>
        </w:rPr>
        <w:t>анализировать, обобщать, систематизировать, оценивать</w:t>
      </w:r>
      <w:r>
        <w:rPr>
          <w:rFonts w:ascii="Times New Roman" w:hAnsi="Times New Roman"/>
          <w:b w:val="0"/>
          <w:i w:val="0"/>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lineRule="auto"/>
        <w:jc w:val="both"/>
      </w:pPr>
      <w:r>
        <w:rPr>
          <w:rFonts w:ascii="Times New Roman" w:hAnsi="Times New Roman"/>
          <w:b w:val="0"/>
          <w:i w:val="0"/>
          <w:color w:val="000000"/>
          <w:sz w:val="28"/>
        </w:rPr>
        <w:t xml:space="preserve">самостоятельно </w:t>
      </w:r>
      <w:r>
        <w:rPr>
          <w:rFonts w:ascii="Times New Roman" w:hAnsi="Times New Roman"/>
          <w:b/>
          <w:i w:val="0"/>
          <w:color w:val="000000"/>
          <w:sz w:val="28"/>
        </w:rPr>
        <w:t xml:space="preserve">заполнять </w:t>
      </w:r>
      <w:r>
        <w:rPr>
          <w:rFonts w:ascii="Times New Roman" w:hAnsi="Times New Roman"/>
          <w:b w:val="0"/>
          <w:i w:val="0"/>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Человек в экономических отношениях</w:t>
      </w:r>
    </w:p>
    <w:p>
      <w:pPr>
        <w:numPr>
          <w:ilvl w:val="0"/>
          <w:numId w:val="7"/>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 xml:space="preserve">различные способы хозяйствования; </w:t>
      </w:r>
    </w:p>
    <w:p>
      <w:pPr>
        <w:numPr>
          <w:ilvl w:val="0"/>
          <w:numId w:val="7"/>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lineRule="auto"/>
        <w:jc w:val="both"/>
      </w:pPr>
      <w:r>
        <w:rPr>
          <w:rFonts w:ascii="Times New Roman" w:hAnsi="Times New Roman"/>
          <w:b/>
          <w:i w:val="0"/>
          <w:color w:val="000000"/>
          <w:sz w:val="28"/>
        </w:rPr>
        <w:t xml:space="preserve">извлекать </w:t>
      </w:r>
      <w:r>
        <w:rPr>
          <w:rFonts w:ascii="Times New Roman" w:hAnsi="Times New Roman"/>
          <w:b w:val="0"/>
          <w:i w:val="0"/>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lineRule="auto"/>
        <w:jc w:val="both"/>
      </w:pPr>
      <w:r>
        <w:rPr>
          <w:rFonts w:ascii="Times New Roman" w:hAnsi="Times New Roman"/>
          <w:b/>
          <w:i w:val="0"/>
          <w:color w:val="000000"/>
          <w:sz w:val="28"/>
        </w:rPr>
        <w:t>анализировать, обобщать, систематизировать, конкретизировать</w:t>
      </w:r>
      <w:r>
        <w:rPr>
          <w:rFonts w:ascii="Times New Roman" w:hAnsi="Times New Roman"/>
          <w:b w:val="0"/>
          <w:i w:val="0"/>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lineRule="auto"/>
        <w:jc w:val="both"/>
      </w:pPr>
      <w:r>
        <w:rPr>
          <w:rFonts w:ascii="Times New Roman" w:hAnsi="Times New Roman"/>
          <w:b/>
          <w:i w:val="0"/>
          <w:color w:val="000000"/>
          <w:sz w:val="28"/>
        </w:rPr>
        <w:t xml:space="preserve">приобретать </w:t>
      </w:r>
      <w:r>
        <w:rPr>
          <w:rFonts w:ascii="Times New Roman" w:hAnsi="Times New Roman"/>
          <w:b w:val="0"/>
          <w:i w:val="0"/>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lineRule="auto"/>
        <w:jc w:val="both"/>
      </w:pPr>
      <w:r>
        <w:rPr>
          <w:rFonts w:ascii="Times New Roman" w:hAnsi="Times New Roman"/>
          <w:b/>
          <w:i w:val="0"/>
          <w:color w:val="000000"/>
          <w:sz w:val="28"/>
        </w:rPr>
        <w:t xml:space="preserve">приобретать </w:t>
      </w:r>
      <w:r>
        <w:rPr>
          <w:rFonts w:ascii="Times New Roman" w:hAnsi="Times New Roman"/>
          <w:b w:val="0"/>
          <w:i w:val="0"/>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lineRule="auto"/>
        <w:ind w:firstLine="600"/>
        <w:jc w:val="both"/>
      </w:pPr>
      <w:r>
        <w:rPr>
          <w:rFonts w:ascii="Times New Roman" w:hAnsi="Times New Roman"/>
          <w:b/>
          <w:i w:val="0"/>
          <w:color w:val="000000"/>
          <w:sz w:val="28"/>
        </w:rPr>
        <w:t>Человек в мире культуры</w:t>
      </w:r>
    </w:p>
    <w:p>
      <w:pPr>
        <w:numPr>
          <w:ilvl w:val="0"/>
          <w:numId w:val="8"/>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 xml:space="preserve">по разным признакам формы и виды культуры; </w:t>
      </w:r>
    </w:p>
    <w:p>
      <w:pPr>
        <w:numPr>
          <w:ilvl w:val="0"/>
          <w:numId w:val="8"/>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формы культуры, естественные и социально-гуманитарные науки, виды искусств;</w:t>
      </w:r>
    </w:p>
    <w:p>
      <w:pPr>
        <w:numPr>
          <w:ilvl w:val="0"/>
          <w:numId w:val="8"/>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для объяснения роли непрерывного образования; </w:t>
      </w:r>
    </w:p>
    <w:p>
      <w:pPr>
        <w:numPr>
          <w:ilvl w:val="0"/>
          <w:numId w:val="8"/>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lineRule="auto"/>
        <w:jc w:val="both"/>
      </w:pPr>
      <w:r>
        <w:rPr>
          <w:rFonts w:ascii="Times New Roman" w:hAnsi="Times New Roman"/>
          <w:b/>
          <w:i w:val="0"/>
          <w:color w:val="000000"/>
          <w:sz w:val="28"/>
        </w:rPr>
        <w:t>анализировать, систематизировать, критически оценивать и обобщать</w:t>
      </w:r>
      <w:r>
        <w:rPr>
          <w:rFonts w:ascii="Times New Roman" w:hAnsi="Times New Roman"/>
          <w:b w:val="0"/>
          <w:i w:val="0"/>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собственные поступки, поведение людей в духовной сфере жизни общества;</w:t>
      </w:r>
    </w:p>
    <w:p>
      <w:pPr>
        <w:numPr>
          <w:ilvl w:val="0"/>
          <w:numId w:val="8"/>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lineRule="auto"/>
        <w:jc w:val="both"/>
      </w:pPr>
      <w:r>
        <w:rPr>
          <w:rFonts w:ascii="Times New Roman" w:hAnsi="Times New Roman"/>
          <w:b/>
          <w:i w:val="0"/>
          <w:color w:val="000000"/>
          <w:sz w:val="28"/>
        </w:rPr>
        <w:t xml:space="preserve">приобретать </w:t>
      </w:r>
      <w:r>
        <w:rPr>
          <w:rFonts w:ascii="Times New Roman" w:hAnsi="Times New Roman"/>
          <w:b w:val="0"/>
          <w:i w:val="0"/>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Человек в политическом измерении</w:t>
      </w:r>
    </w:p>
    <w:p>
      <w:pPr>
        <w:numPr>
          <w:ilvl w:val="0"/>
          <w:numId w:val="9"/>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lineRule="auto"/>
        <w:jc w:val="both"/>
      </w:pPr>
      <w:r>
        <w:rPr>
          <w:rFonts w:ascii="Times New Roman" w:hAnsi="Times New Roman"/>
          <w:b/>
          <w:i w:val="0"/>
          <w:color w:val="000000"/>
          <w:sz w:val="28"/>
        </w:rPr>
        <w:t>искать и извлекать</w:t>
      </w:r>
      <w:r>
        <w:rPr>
          <w:rFonts w:ascii="Times New Roman" w:hAnsi="Times New Roman"/>
          <w:b w:val="0"/>
          <w:i w:val="0"/>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lineRule="auto"/>
        <w:jc w:val="both"/>
      </w:pPr>
      <w:r>
        <w:rPr>
          <w:rFonts w:ascii="Times New Roman" w:hAnsi="Times New Roman"/>
          <w:b/>
          <w:i w:val="0"/>
          <w:color w:val="000000"/>
          <w:sz w:val="28"/>
        </w:rPr>
        <w:t>анализировать и конкретизировать</w:t>
      </w:r>
      <w:r>
        <w:rPr>
          <w:rFonts w:ascii="Times New Roman" w:hAnsi="Times New Roman"/>
          <w:b w:val="0"/>
          <w:i w:val="0"/>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lineRule="auto"/>
        <w:ind w:firstLine="600"/>
        <w:jc w:val="both"/>
      </w:pPr>
      <w:r>
        <w:rPr>
          <w:rFonts w:ascii="Times New Roman" w:hAnsi="Times New Roman"/>
          <w:b/>
          <w:i w:val="0"/>
          <w:color w:val="000000"/>
          <w:sz w:val="28"/>
        </w:rPr>
        <w:t>Гражданин и государство</w:t>
      </w:r>
    </w:p>
    <w:p>
      <w:pPr>
        <w:numPr>
          <w:ilvl w:val="0"/>
          <w:numId w:val="10"/>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lineRule="auto"/>
        <w:jc w:val="both"/>
      </w:pPr>
      <w:r>
        <w:rPr>
          <w:rFonts w:ascii="Times New Roman" w:hAnsi="Times New Roman"/>
          <w:b/>
          <w:i w:val="0"/>
          <w:color w:val="000000"/>
          <w:sz w:val="28"/>
        </w:rPr>
        <w:t>приводить</w:t>
      </w:r>
      <w:r>
        <w:rPr>
          <w:rFonts w:ascii="Times New Roman" w:hAnsi="Times New Roman"/>
          <w:b w:val="0"/>
          <w:i w:val="0"/>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lineRule="auto"/>
        <w:jc w:val="both"/>
      </w:pPr>
      <w:r>
        <w:rPr>
          <w:rFonts w:ascii="Times New Roman" w:hAnsi="Times New Roman"/>
          <w:b w:val="0"/>
          <w:i w:val="0"/>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lineRule="auto"/>
        <w:jc w:val="both"/>
      </w:pPr>
      <w:r>
        <w:rPr>
          <w:rFonts w:ascii="Times New Roman" w:hAnsi="Times New Roman"/>
          <w:b w:val="0"/>
          <w:i w:val="0"/>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lineRule="auto"/>
        <w:jc w:val="both"/>
      </w:pPr>
      <w:r>
        <w:rPr>
          <w:rFonts w:ascii="Times New Roman" w:hAnsi="Times New Roman"/>
          <w:b/>
          <w:i w:val="0"/>
          <w:color w:val="000000"/>
          <w:sz w:val="28"/>
        </w:rPr>
        <w:t>систематизировать и конкретизировать</w:t>
      </w:r>
      <w:r>
        <w:rPr>
          <w:rFonts w:ascii="Times New Roman" w:hAnsi="Times New Roman"/>
          <w:b w:val="0"/>
          <w:i w:val="0"/>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lineRule="auto"/>
        <w:jc w:val="both"/>
      </w:pPr>
      <w:r>
        <w:rPr>
          <w:rFonts w:ascii="Times New Roman" w:hAnsi="Times New Roman"/>
          <w:b/>
          <w:i w:val="0"/>
          <w:color w:val="000000"/>
          <w:sz w:val="28"/>
        </w:rPr>
        <w:t>искать и извлекать</w:t>
      </w:r>
      <w:r>
        <w:rPr>
          <w:rFonts w:ascii="Times New Roman" w:hAnsi="Times New Roman"/>
          <w:b w:val="0"/>
          <w:i w:val="0"/>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lineRule="auto"/>
        <w:jc w:val="both"/>
      </w:pPr>
      <w:r>
        <w:rPr>
          <w:rFonts w:ascii="Times New Roman" w:hAnsi="Times New Roman"/>
          <w:b/>
          <w:i w:val="0"/>
          <w:color w:val="000000"/>
          <w:sz w:val="28"/>
        </w:rPr>
        <w:t>анализировать, обобщать, систематизировать и конкретизировать</w:t>
      </w:r>
      <w:r>
        <w:rPr>
          <w:rFonts w:ascii="Times New Roman" w:hAnsi="Times New Roman"/>
          <w:b w:val="0"/>
          <w:i w:val="0"/>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lineRule="auto"/>
        <w:jc w:val="both"/>
      </w:pPr>
      <w:r>
        <w:rPr>
          <w:rFonts w:ascii="Times New Roman" w:hAnsi="Times New Roman"/>
          <w:b/>
          <w:i w:val="0"/>
          <w:color w:val="000000"/>
          <w:sz w:val="28"/>
        </w:rPr>
        <w:t>самостоятельно заполнять</w:t>
      </w:r>
      <w:r>
        <w:rPr>
          <w:rFonts w:ascii="Times New Roman" w:hAnsi="Times New Roman"/>
          <w:b w:val="0"/>
          <w:i w:val="0"/>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lineRule="auto"/>
        <w:ind w:firstLine="600"/>
        <w:jc w:val="both"/>
      </w:pPr>
      <w:r>
        <w:rPr>
          <w:rFonts w:ascii="Times New Roman" w:hAnsi="Times New Roman"/>
          <w:b/>
          <w:i w:val="0"/>
          <w:color w:val="000000"/>
          <w:sz w:val="28"/>
        </w:rPr>
        <w:t>Человек в системе социальных отношений</w:t>
      </w:r>
    </w:p>
    <w:p>
      <w:pPr>
        <w:numPr>
          <w:ilvl w:val="0"/>
          <w:numId w:val="11"/>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социальные общности и группы;</w:t>
      </w:r>
    </w:p>
    <w:p>
      <w:pPr>
        <w:numPr>
          <w:ilvl w:val="0"/>
          <w:numId w:val="11"/>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виды социальной мобильности;</w:t>
      </w:r>
    </w:p>
    <w:p>
      <w:pPr>
        <w:numPr>
          <w:ilvl w:val="0"/>
          <w:numId w:val="11"/>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lineRule="auto"/>
        <w:jc w:val="both"/>
      </w:pPr>
      <w:r>
        <w:rPr>
          <w:rFonts w:ascii="Times New Roman" w:hAnsi="Times New Roman"/>
          <w:b/>
          <w:i w:val="0"/>
          <w:color w:val="000000"/>
          <w:sz w:val="28"/>
        </w:rPr>
        <w:t xml:space="preserve">извлекать </w:t>
      </w:r>
      <w:r>
        <w:rPr>
          <w:rFonts w:ascii="Times New Roman" w:hAnsi="Times New Roman"/>
          <w:b w:val="0"/>
          <w:i w:val="0"/>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lineRule="auto"/>
        <w:jc w:val="both"/>
      </w:pPr>
      <w:r>
        <w:rPr>
          <w:rFonts w:ascii="Times New Roman" w:hAnsi="Times New Roman"/>
          <w:b/>
          <w:i w:val="0"/>
          <w:color w:val="000000"/>
          <w:sz w:val="28"/>
        </w:rPr>
        <w:t>анализировать, обобщать, систематизировать</w:t>
      </w:r>
      <w:r>
        <w:rPr>
          <w:rFonts w:ascii="Times New Roman" w:hAnsi="Times New Roman"/>
          <w:b w:val="0"/>
          <w:i w:val="0"/>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lineRule="auto"/>
        <w:ind w:firstLine="600"/>
        <w:jc w:val="both"/>
      </w:pPr>
      <w:r>
        <w:rPr>
          <w:rFonts w:ascii="Times New Roman" w:hAnsi="Times New Roman"/>
          <w:b/>
          <w:i w:val="0"/>
          <w:color w:val="000000"/>
          <w:sz w:val="28"/>
        </w:rPr>
        <w:t>Человек в современном изменяющемся мире</w:t>
      </w:r>
    </w:p>
    <w:p>
      <w:pPr>
        <w:numPr>
          <w:ilvl w:val="0"/>
          <w:numId w:val="12"/>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об информационном обществе, глобализации, глобальных проблемах; </w:t>
      </w:r>
    </w:p>
    <w:p>
      <w:pPr>
        <w:numPr>
          <w:ilvl w:val="0"/>
          <w:numId w:val="12"/>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требования к современным профессиям;</w:t>
      </w:r>
    </w:p>
    <w:p>
      <w:pPr>
        <w:numPr>
          <w:ilvl w:val="0"/>
          <w:numId w:val="12"/>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причины и последствия глобализации;</w:t>
      </w:r>
    </w:p>
    <w:p>
      <w:pPr>
        <w:numPr>
          <w:ilvl w:val="0"/>
          <w:numId w:val="12"/>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pPr>
        <w:sectPr>
          <w:pgSz w:w="11906" w:h="16383"/>
          <w:cols w:space="720" w:num="1"/>
        </w:sectPr>
      </w:pPr>
      <w:bookmarkStart w:id="11" w:name="block-2068731"/>
    </w:p>
    <w:bookmarkEnd w:id="10"/>
    <w:bookmarkEnd w:id="11"/>
    <w:p>
      <w:pPr>
        <w:spacing w:before="0" w:after="0"/>
        <w:ind w:left="120"/>
        <w:jc w:val="left"/>
      </w:pPr>
      <w:bookmarkStart w:id="12" w:name="block-2068728"/>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61"/>
        <w:gridCol w:w="4046"/>
        <w:gridCol w:w="1519"/>
        <w:gridCol w:w="1625"/>
        <w:gridCol w:w="1698"/>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28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83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4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7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6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Человек и его социальное окружение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Социальное становление человека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78" w:type="dxa"/>
            <w:tcMar>
              <w:top w:w="50" w:type="dxa"/>
              <w:left w:w="100" w:type="dxa"/>
            </w:tcMar>
            <w:vAlign w:val="center"/>
          </w:tcPr>
          <w:p>
            <w:pPr>
              <w:spacing w:before="0" w:after="0" w:line="276" w:lineRule="auto"/>
              <w:ind w:left="135"/>
              <w:jc w:val="center"/>
              <w:rPr>
                <w:rFonts w:hint="default"/>
                <w:lang w:val="ru-RU"/>
              </w:rP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Деятельность человека. Учебная деятельность школьника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Общение и его роль в жизни человека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в малой группе</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Общество, в котором мы живём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Общество — совместная жизнь людей</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Положение человека в обществе</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Роль экономики в жизни общества. Основные участники экономики</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жизнь</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Культурная жизнь</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общества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778" w:type="dxa"/>
            <w:tcMar>
              <w:top w:w="50" w:type="dxa"/>
              <w:left w:w="100" w:type="dxa"/>
            </w:tcMar>
            <w:vAlign w:val="center"/>
          </w:tcPr>
          <w:p>
            <w:pPr>
              <w:spacing w:before="0" w:after="0" w:line="276" w:lineRule="auto"/>
              <w:ind w:left="135"/>
              <w:jc w:val="center"/>
              <w:rPr>
                <w:rFonts w:hint="default"/>
                <w:lang w:val="ru-RU"/>
              </w:rPr>
            </w:pPr>
            <w:r>
              <w:rPr>
                <w:rFonts w:ascii="Times New Roman" w:hAnsi="Times New Roman"/>
                <w:b w:val="0"/>
                <w:i w:val="0"/>
                <w:color w:val="000000"/>
                <w:sz w:val="24"/>
              </w:rPr>
              <w:t xml:space="preserve"> 2</w:t>
            </w:r>
          </w:p>
        </w:tc>
        <w:tc>
          <w:tcPr>
            <w:tcW w:w="18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37"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5"/>
        <w:gridCol w:w="4536"/>
        <w:gridCol w:w="1415"/>
        <w:gridCol w:w="1592"/>
        <w:gridCol w:w="1654"/>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5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4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5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Социальные ценности и нормы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ценности</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rPr>
                <w:rFonts w:hint="default"/>
                <w:lang w:val="ru-RU"/>
              </w:rPr>
            </w:pPr>
            <w:r>
              <w:rPr>
                <w:rFonts w:hint="default"/>
                <w:lang w:val="ru-RU"/>
              </w:rPr>
              <w:t>0,25</w:t>
            </w: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нормы</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rPr>
                <w:rFonts w:hint="default"/>
                <w:lang w:val="ru-RU"/>
              </w:rP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Мораль и моральный выбор. Право и мораль</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Человек как участник правовых отношений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Правоотношения</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Правонарушения и их опасность для личности и общества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прав и свобод человека и гражданина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Основы российского права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Как устроено российское право</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гражданского права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семейного права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трудового права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Виды юридической ответственности</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Правоохранительные органы в Российской Федерации</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59" w:type="dxa"/>
            <w:tcMar>
              <w:top w:w="50" w:type="dxa"/>
              <w:left w:w="100" w:type="dxa"/>
            </w:tcMar>
            <w:vAlign w:val="center"/>
          </w:tcPr>
          <w:p>
            <w:pPr>
              <w:spacing w:before="0" w:after="0" w:line="276" w:lineRule="auto"/>
              <w:ind w:left="135"/>
              <w:jc w:val="center"/>
              <w:rPr>
                <w:rFonts w:hint="default"/>
                <w:lang w:val="ru-RU"/>
              </w:rPr>
            </w:pPr>
            <w:r>
              <w:rPr>
                <w:rFonts w:ascii="Times New Roman" w:hAnsi="Times New Roman"/>
                <w:b w:val="0"/>
                <w:i w:val="0"/>
                <w:color w:val="000000"/>
                <w:sz w:val="24"/>
              </w:rPr>
              <w:t xml:space="preserve"> 2</w:t>
            </w:r>
            <w:r>
              <w:rPr>
                <w:rFonts w:hint="default" w:ascii="Times New Roman" w:hAnsi="Times New Roman"/>
                <w:b w:val="0"/>
                <w:i w:val="0"/>
                <w:color w:val="000000"/>
                <w:sz w:val="24"/>
                <w:lang w:val="ru-RU"/>
              </w:rPr>
              <w:t>,25</w:t>
            </w: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51"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5"/>
        <w:gridCol w:w="4438"/>
        <w:gridCol w:w="1435"/>
        <w:gridCol w:w="1607"/>
        <w:gridCol w:w="1664"/>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9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6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Человек в экономических отношениях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 основа жизнедеятельности человека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80" w:type="dxa"/>
            <w:tcMar>
              <w:top w:w="50" w:type="dxa"/>
              <w:left w:w="100" w:type="dxa"/>
            </w:tcMar>
            <w:vAlign w:val="center"/>
          </w:tcPr>
          <w:p>
            <w:pPr>
              <w:spacing w:before="0" w:after="0" w:line="276" w:lineRule="auto"/>
              <w:ind w:left="135"/>
              <w:jc w:val="center"/>
              <w:rPr>
                <w:rFonts w:hint="default"/>
                <w:lang w:val="ru-RU"/>
              </w:rPr>
            </w:pPr>
            <w:r>
              <w:rPr>
                <w:rFonts w:hint="default"/>
                <w:lang w:val="ru-RU"/>
              </w:rPr>
              <w:t>0,25</w:t>
            </w: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Рыночные отношения в экономике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Финансовые отношения в экономике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Домашнее хозяйство</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Экономические цели и функции государства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Человек в мире культуры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её многообразие и формы</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образование в Российской Федерации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Роль религии в жизни общества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искусства в жизни человека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информации в современном мире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80" w:type="dxa"/>
            <w:tcMar>
              <w:top w:w="50" w:type="dxa"/>
              <w:left w:w="100" w:type="dxa"/>
            </w:tcMar>
            <w:vAlign w:val="center"/>
          </w:tcPr>
          <w:p>
            <w:pPr>
              <w:spacing w:before="0" w:after="0" w:line="276" w:lineRule="auto"/>
              <w:ind w:left="135"/>
              <w:jc w:val="center"/>
              <w:rPr>
                <w:rFonts w:hint="default"/>
                <w:lang w:val="ru-RU"/>
              </w:rPr>
            </w:pPr>
            <w:r>
              <w:rPr>
                <w:rFonts w:ascii="Times New Roman" w:hAnsi="Times New Roman"/>
                <w:b w:val="0"/>
                <w:i w:val="0"/>
                <w:color w:val="000000"/>
                <w:sz w:val="24"/>
              </w:rPr>
              <w:t xml:space="preserve"> 2</w:t>
            </w:r>
            <w:r>
              <w:rPr>
                <w:rFonts w:hint="default" w:ascii="Times New Roman" w:hAnsi="Times New Roman"/>
                <w:b w:val="0"/>
                <w:i w:val="0"/>
                <w:color w:val="000000"/>
                <w:sz w:val="24"/>
                <w:lang w:val="ru-RU"/>
              </w:rPr>
              <w:t>,25</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99"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03"/>
        <w:gridCol w:w="4578"/>
        <w:gridCol w:w="1371"/>
        <w:gridCol w:w="1538"/>
        <w:gridCol w:w="1558"/>
        <w:gridCol w:w="2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4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Человек в политическом измерении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Политика и политическая власть</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rPr>
                <w:rFonts w:hint="default"/>
                <w:lang w:val="ru-RU"/>
              </w:rPr>
            </w:pPr>
            <w:r>
              <w:rPr>
                <w:rFonts w:hint="default"/>
                <w:lang w:val="ru-RU"/>
              </w:rPr>
              <w:t>0,25</w:t>
            </w: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Участие граждан в политике</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Гражданин и государство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конституционного строя Российской Федерации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Высшие органы публичной власти в Российской Федерации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Человек в системе социальных отношений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общности и группы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Статусы и роли. Социализация личности. Семья и её функции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Этносы и нации в современном обществе. Социальная политика Российского государства</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Отклоняющееся поведение и здоровый образ жизни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i w:val="0"/>
                <w:color w:val="000000"/>
                <w:sz w:val="24"/>
              </w:rPr>
              <w:t>Раздел 4. Человек в современном изменяющемся мире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w:t>
            </w:r>
            <w:r>
              <w:rPr>
                <w:rFonts w:hint="default" w:ascii="Times New Roman" w:hAnsi="Times New Roman"/>
                <w:b w:val="0"/>
                <w:i w:val="0"/>
                <w:color w:val="000000"/>
                <w:sz w:val="24"/>
                <w:lang w:val="ru-RU"/>
              </w:rPr>
              <w:t>,25</w:t>
            </w:r>
            <w:r>
              <w:rPr>
                <w:rFonts w:ascii="Times New Roman" w:hAnsi="Times New Roman"/>
                <w:b w:val="0"/>
                <w:i w:val="0"/>
                <w:color w:val="000000"/>
                <w:sz w:val="24"/>
              </w:rPr>
              <w:t xml:space="preserve">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3" w:name="block-2068728"/>
    </w:p>
    <w:bookmarkEnd w:id="12"/>
    <w:bookmarkEnd w:id="13"/>
    <w:p>
      <w:pPr>
        <w:spacing w:before="0" w:after="0"/>
        <w:ind w:left="120"/>
        <w:jc w:val="left"/>
      </w:pPr>
      <w:bookmarkStart w:id="14" w:name="block-2068729"/>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5"/>
        <w:gridCol w:w="4331"/>
        <w:gridCol w:w="1524"/>
        <w:gridCol w:w="1616"/>
        <w:gridCol w:w="1685"/>
        <w:gridCol w:w="28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08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25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6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8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8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Социальное становление человека</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"https://m.edsoo.ru/f5eb673c" \h </w:instrText>
            </w:r>
            <w:r>
              <w:fldChar w:fldCharType="separate"/>
            </w:r>
            <w:r>
              <w:rPr>
                <w:rFonts w:ascii="Times New Roman" w:hAnsi="Times New Roman"/>
                <w:b w:val="0"/>
                <w:i w:val="0"/>
                <w:color w:val="0000FF"/>
                <w:sz w:val="22"/>
                <w:u w:val="single"/>
              </w:rPr>
              <w:t>https://m.edsoo.ru/f5eb673c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Биологическое и социальное в человеке</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rPr>
                <w:rFonts w:hint="default"/>
                <w:lang w:val="ru-RU"/>
              </w:rP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"https://m.edsoo.ru/f5eb68a4" \h </w:instrText>
            </w:r>
            <w:r>
              <w:fldChar w:fldCharType="separate"/>
            </w:r>
            <w:r>
              <w:rPr>
                <w:rFonts w:ascii="Times New Roman" w:hAnsi="Times New Roman"/>
                <w:b w:val="0"/>
                <w:i w:val="0"/>
                <w:color w:val="0000FF"/>
                <w:sz w:val="22"/>
                <w:u w:val="single"/>
              </w:rPr>
              <w:t>https://m.edsoo.ru/f5eb68a4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Потребности и способности человека</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"https://m.edsoo.ru/f5eb6a2a" \h </w:instrText>
            </w:r>
            <w:r>
              <w:fldChar w:fldCharType="separate"/>
            </w:r>
            <w:r>
              <w:rPr>
                <w:rFonts w:ascii="Times New Roman" w:hAnsi="Times New Roman"/>
                <w:b w:val="0"/>
                <w:i w:val="0"/>
                <w:color w:val="0000FF"/>
                <w:sz w:val="22"/>
                <w:u w:val="single"/>
              </w:rPr>
              <w:t>https://m.edsoo.ru/f5eb6a2a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Индивид, индивидуальность, личность</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"https://m.edsoo.ru/f5eb6d90" \h </w:instrText>
            </w:r>
            <w:r>
              <w:fldChar w:fldCharType="separate"/>
            </w:r>
            <w:r>
              <w:rPr>
                <w:rFonts w:ascii="Times New Roman" w:hAnsi="Times New Roman"/>
                <w:b w:val="0"/>
                <w:i w:val="0"/>
                <w:color w:val="0000FF"/>
                <w:sz w:val="22"/>
                <w:u w:val="single"/>
              </w:rPr>
              <w:t>https://m.edsoo.ru/f5eb6d90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Люди с ограниченными возможностями здоровья, их особые потребности и социальная позиция</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"https://m.edsoo.ru/f5eb70a6" \h </w:instrText>
            </w:r>
            <w:r>
              <w:fldChar w:fldCharType="separate"/>
            </w:r>
            <w:r>
              <w:rPr>
                <w:rFonts w:ascii="Times New Roman" w:hAnsi="Times New Roman"/>
                <w:b w:val="0"/>
                <w:i w:val="0"/>
                <w:color w:val="0000FF"/>
                <w:sz w:val="22"/>
                <w:u w:val="single"/>
              </w:rPr>
              <w:t>https://m.edsoo.ru/f5eb70a6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Цели, мотивы и виды деятельности</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"https://m.edsoo.ru/f5eb74b6" \h </w:instrText>
            </w:r>
            <w:r>
              <w:fldChar w:fldCharType="separate"/>
            </w:r>
            <w:r>
              <w:rPr>
                <w:rFonts w:ascii="Times New Roman" w:hAnsi="Times New Roman"/>
                <w:b w:val="0"/>
                <w:i w:val="0"/>
                <w:color w:val="0000FF"/>
                <w:sz w:val="22"/>
                <w:u w:val="single"/>
              </w:rPr>
              <w:t>https://m.edsoo.ru/f5eb74b6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Познание как вид деятельности</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"https://m.edsoo.ru/f5eb763c" \h </w:instrText>
            </w:r>
            <w:r>
              <w:fldChar w:fldCharType="separate"/>
            </w:r>
            <w:r>
              <w:rPr>
                <w:rFonts w:ascii="Times New Roman" w:hAnsi="Times New Roman"/>
                <w:b w:val="0"/>
                <w:i w:val="0"/>
                <w:color w:val="0000FF"/>
                <w:sz w:val="22"/>
                <w:u w:val="single"/>
              </w:rPr>
              <w:t>https://m.edsoo.ru/f5eb763c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 человека на образование</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"https://m.edsoo.ru/f5eb78f8" \h </w:instrText>
            </w:r>
            <w:r>
              <w:fldChar w:fldCharType="separate"/>
            </w:r>
            <w:r>
              <w:rPr>
                <w:rFonts w:ascii="Times New Roman" w:hAnsi="Times New Roman"/>
                <w:b w:val="0"/>
                <w:i w:val="0"/>
                <w:color w:val="0000FF"/>
                <w:sz w:val="22"/>
                <w:u w:val="single"/>
              </w:rPr>
              <w:t>https://m.edsoo.ru/f5eb78f8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Школьное образование. Права и обязанности учащегося</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"https://m.edsoo.ru/f5eb7a74" \h </w:instrText>
            </w:r>
            <w:r>
              <w:fldChar w:fldCharType="separate"/>
            </w:r>
            <w:r>
              <w:rPr>
                <w:rFonts w:ascii="Times New Roman" w:hAnsi="Times New Roman"/>
                <w:b w:val="0"/>
                <w:i w:val="0"/>
                <w:color w:val="0000FF"/>
                <w:sz w:val="22"/>
                <w:u w:val="single"/>
              </w:rPr>
              <w:t>https://m.edsoo.ru/f5eb7a74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Общение и его роль в жизни человека</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"https://m.edsoo.ru/f5eb7bdc" \h </w:instrText>
            </w:r>
            <w:r>
              <w:fldChar w:fldCharType="separate"/>
            </w:r>
            <w:r>
              <w:rPr>
                <w:rFonts w:ascii="Times New Roman" w:hAnsi="Times New Roman"/>
                <w:b w:val="0"/>
                <w:i w:val="0"/>
                <w:color w:val="0000FF"/>
                <w:sz w:val="22"/>
                <w:u w:val="single"/>
              </w:rPr>
              <w:t>https://m.edsoo.ru/f5eb7bdc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общения подростков. Общение в современных условиях</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"https://m.edsoo.ru/f5eb7d58" \h </w:instrText>
            </w:r>
            <w:r>
              <w:fldChar w:fldCharType="separate"/>
            </w:r>
            <w:r>
              <w:rPr>
                <w:rFonts w:ascii="Times New Roman" w:hAnsi="Times New Roman"/>
                <w:b w:val="0"/>
                <w:i w:val="0"/>
                <w:color w:val="0000FF"/>
                <w:sz w:val="22"/>
                <w:u w:val="single"/>
              </w:rPr>
              <w:t>https://m.edsoo.ru/f5eb7d58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Отношения в малых группах. Групповые нормы и правила. Лидерство в группе</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"https://m.edsoo.ru/f5eb81b8" \h </w:instrText>
            </w:r>
            <w:r>
              <w:fldChar w:fldCharType="separate"/>
            </w:r>
            <w:r>
              <w:rPr>
                <w:rFonts w:ascii="Times New Roman" w:hAnsi="Times New Roman"/>
                <w:b w:val="0"/>
                <w:i w:val="0"/>
                <w:color w:val="0000FF"/>
                <w:sz w:val="22"/>
                <w:u w:val="single"/>
              </w:rPr>
              <w:t>https://m.edsoo.ru/f5eb81b8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Межличностные отношения (деловые, личные)</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"https://m.edsoo.ru/f5eb835c" \h </w:instrText>
            </w:r>
            <w:r>
              <w:fldChar w:fldCharType="separate"/>
            </w:r>
            <w:r>
              <w:rPr>
                <w:rFonts w:ascii="Times New Roman" w:hAnsi="Times New Roman"/>
                <w:b w:val="0"/>
                <w:i w:val="0"/>
                <w:color w:val="0000FF"/>
                <w:sz w:val="22"/>
                <w:u w:val="single"/>
              </w:rPr>
              <w:t>https://m.edsoo.ru/f5eb835c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Отношения в семье. Роль семьи в жизни человека и общества</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"https://m.edsoo.ru/f5eb84ce" \h </w:instrText>
            </w:r>
            <w:r>
              <w:fldChar w:fldCharType="separate"/>
            </w:r>
            <w:r>
              <w:rPr>
                <w:rFonts w:ascii="Times New Roman" w:hAnsi="Times New Roman"/>
                <w:b w:val="0"/>
                <w:i w:val="0"/>
                <w:color w:val="0000FF"/>
                <w:sz w:val="22"/>
                <w:u w:val="single"/>
              </w:rPr>
              <w:t>https://m.edsoo.ru/f5eb84ce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Семейные традиции. Семейный досуг</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"https://m.edsoo.ru/f5eb8640" \h </w:instrText>
            </w:r>
            <w:r>
              <w:fldChar w:fldCharType="separate"/>
            </w:r>
            <w:r>
              <w:rPr>
                <w:rFonts w:ascii="Times New Roman" w:hAnsi="Times New Roman"/>
                <w:b w:val="0"/>
                <w:i w:val="0"/>
                <w:color w:val="0000FF"/>
                <w:sz w:val="22"/>
                <w:u w:val="single"/>
              </w:rPr>
              <w:t>https://m.edsoo.ru/f5eb8640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Свободное время подростка. Отношения с друзьями и сверстниками</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"https://m.edsoo.ru/f5eb87b2" \h </w:instrText>
            </w:r>
            <w:r>
              <w:fldChar w:fldCharType="separate"/>
            </w:r>
            <w:r>
              <w:rPr>
                <w:rFonts w:ascii="Times New Roman" w:hAnsi="Times New Roman"/>
                <w:b w:val="0"/>
                <w:i w:val="0"/>
                <w:color w:val="0000FF"/>
                <w:sz w:val="22"/>
                <w:u w:val="single"/>
              </w:rPr>
              <w:t>https://m.edsoo.ru/f5eb87b2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Конфликты в межличностных отношениях</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"https://m.edsoo.ru/f5eb8910" \h </w:instrText>
            </w:r>
            <w:r>
              <w:fldChar w:fldCharType="separate"/>
            </w:r>
            <w:r>
              <w:rPr>
                <w:rFonts w:ascii="Times New Roman" w:hAnsi="Times New Roman"/>
                <w:b w:val="0"/>
                <w:i w:val="0"/>
                <w:color w:val="0000FF"/>
                <w:sz w:val="22"/>
                <w:u w:val="single"/>
              </w:rPr>
              <w:t>https://m.edsoo.ru/f5eb8910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и его социальное окружение"</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"https://m.edsoo.ru/f5eb8a78" \h </w:instrText>
            </w:r>
            <w:r>
              <w:fldChar w:fldCharType="separate"/>
            </w:r>
            <w:r>
              <w:rPr>
                <w:rFonts w:ascii="Times New Roman" w:hAnsi="Times New Roman"/>
                <w:b w:val="0"/>
                <w:i w:val="0"/>
                <w:color w:val="0000FF"/>
                <w:sz w:val="22"/>
                <w:u w:val="single"/>
              </w:rPr>
              <w:t>https://m.edsoo.ru/f5eb8a78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и его социальное окружение"</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"https://m.edsoo.ru/f5eb8d48" \h </w:instrText>
            </w:r>
            <w:r>
              <w:fldChar w:fldCharType="separate"/>
            </w:r>
            <w:r>
              <w:rPr>
                <w:rFonts w:ascii="Times New Roman" w:hAnsi="Times New Roman"/>
                <w:b w:val="0"/>
                <w:i w:val="0"/>
                <w:color w:val="0000FF"/>
                <w:sz w:val="22"/>
                <w:u w:val="single"/>
              </w:rPr>
              <w:t>https://m.edsoo.ru/f5eb8d48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Что такое общество. Связь общества и природы</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"https://m.edsoo.ru/f5eb8ed8" \h </w:instrText>
            </w:r>
            <w:r>
              <w:fldChar w:fldCharType="separate"/>
            </w:r>
            <w:r>
              <w:rPr>
                <w:rFonts w:ascii="Times New Roman" w:hAnsi="Times New Roman"/>
                <w:b w:val="0"/>
                <w:i w:val="0"/>
                <w:color w:val="0000FF"/>
                <w:sz w:val="22"/>
                <w:u w:val="single"/>
              </w:rPr>
              <w:t>https://m.edsoo.ru/f5eb8ed8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Устройство общественной жизни. Основные сферы жизни общества и их взаимодействие</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"https://m.edsoo.ru/f5eb9054" \h </w:instrText>
            </w:r>
            <w:r>
              <w:fldChar w:fldCharType="separate"/>
            </w:r>
            <w:r>
              <w:rPr>
                <w:rFonts w:ascii="Times New Roman" w:hAnsi="Times New Roman"/>
                <w:b w:val="0"/>
                <w:i w:val="0"/>
                <w:color w:val="0000FF"/>
                <w:sz w:val="22"/>
                <w:u w:val="single"/>
              </w:rPr>
              <w:t>https://m.edsoo.ru/f5eb9054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Отношения между поколениями. Особенности подросткового возраста</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"https://m.edsoo.ru/f5eb6f34" \h </w:instrText>
            </w:r>
            <w:r>
              <w:fldChar w:fldCharType="separate"/>
            </w:r>
            <w:r>
              <w:rPr>
                <w:rFonts w:ascii="Times New Roman" w:hAnsi="Times New Roman"/>
                <w:b w:val="0"/>
                <w:i w:val="0"/>
                <w:color w:val="0000FF"/>
                <w:sz w:val="22"/>
                <w:u w:val="single"/>
              </w:rPr>
              <w:t>https://m.edsoo.ru/f5eb6f34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общности и группы. Положение человека в обществе</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"https://m.edsoo.ru/f5eb91c6" \h </w:instrText>
            </w:r>
            <w:r>
              <w:fldChar w:fldCharType="separate"/>
            </w:r>
            <w:r>
              <w:rPr>
                <w:rFonts w:ascii="Times New Roman" w:hAnsi="Times New Roman"/>
                <w:b w:val="0"/>
                <w:i w:val="0"/>
                <w:color w:val="0000FF"/>
                <w:sz w:val="22"/>
                <w:u w:val="single"/>
              </w:rPr>
              <w:t>https://m.edsoo.ru/f5eb91c6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Что такое экономика?</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"https://m.edsoo.ru/f5eb932e" \h </w:instrText>
            </w:r>
            <w:r>
              <w:fldChar w:fldCharType="separate"/>
            </w:r>
            <w:r>
              <w:rPr>
                <w:rFonts w:ascii="Times New Roman" w:hAnsi="Times New Roman"/>
                <w:b w:val="0"/>
                <w:i w:val="0"/>
                <w:color w:val="0000FF"/>
                <w:sz w:val="22"/>
                <w:u w:val="single"/>
              </w:rPr>
              <w:t>https://m.edsoo.ru/f5eb932e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жизнь общества. Российская Федерация как государство</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"https://m.edsoo.ru/f5eb966c" \h </w:instrText>
            </w:r>
            <w:r>
              <w:fldChar w:fldCharType="separate"/>
            </w:r>
            <w:r>
              <w:rPr>
                <w:rFonts w:ascii="Times New Roman" w:hAnsi="Times New Roman"/>
                <w:b w:val="0"/>
                <w:i w:val="0"/>
                <w:color w:val="0000FF"/>
                <w:sz w:val="22"/>
                <w:u w:val="single"/>
              </w:rPr>
              <w:t>https://m.edsoo.ru/f5eb966c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Наша страна в начале XXI века</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"https://m.edsoo.ru/f5eb97de" \h </w:instrText>
            </w:r>
            <w:r>
              <w:fldChar w:fldCharType="separate"/>
            </w:r>
            <w:r>
              <w:rPr>
                <w:rFonts w:ascii="Times New Roman" w:hAnsi="Times New Roman"/>
                <w:b w:val="0"/>
                <w:i w:val="0"/>
                <w:color w:val="0000FF"/>
                <w:sz w:val="22"/>
                <w:u w:val="single"/>
              </w:rPr>
              <w:t>https://m.edsoo.ru/f5eb97de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Культурная жизнь. Духовные ценности, традиционные ценности российского народа</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"https://m.edsoo.ru/f5eb9964" \h </w:instrText>
            </w:r>
            <w:r>
              <w:fldChar w:fldCharType="separate"/>
            </w:r>
            <w:r>
              <w:rPr>
                <w:rFonts w:ascii="Times New Roman" w:hAnsi="Times New Roman"/>
                <w:b w:val="0"/>
                <w:i w:val="0"/>
                <w:color w:val="0000FF"/>
                <w:sz w:val="22"/>
                <w:u w:val="single"/>
              </w:rPr>
              <w:t>https://m.edsoo.ru/f5eb9964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общества</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"https://m.edsoo.ru/f5eb9aea" \h </w:instrText>
            </w:r>
            <w:r>
              <w:fldChar w:fldCharType="separate"/>
            </w:r>
            <w:r>
              <w:rPr>
                <w:rFonts w:ascii="Times New Roman" w:hAnsi="Times New Roman"/>
                <w:b w:val="0"/>
                <w:i w:val="0"/>
                <w:color w:val="0000FF"/>
                <w:sz w:val="22"/>
                <w:u w:val="single"/>
              </w:rPr>
              <w:t>https://m.edsoo.ru/f5eb9aea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общества</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"https://m.edsoo.ru/f5eb9aea" \h </w:instrText>
            </w:r>
            <w:r>
              <w:fldChar w:fldCharType="separate"/>
            </w:r>
            <w:r>
              <w:rPr>
                <w:rFonts w:ascii="Times New Roman" w:hAnsi="Times New Roman"/>
                <w:b w:val="0"/>
                <w:i w:val="0"/>
                <w:color w:val="0000FF"/>
                <w:sz w:val="22"/>
                <w:u w:val="single"/>
              </w:rPr>
              <w:t>https://m.edsoo.ru/f5eb9aea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Глобальные проблемы современности и возможности их решения</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"https://m.edsoo.ru/f5eb9c7a" \h </w:instrText>
            </w:r>
            <w:r>
              <w:fldChar w:fldCharType="separate"/>
            </w:r>
            <w:r>
              <w:rPr>
                <w:rFonts w:ascii="Times New Roman" w:hAnsi="Times New Roman"/>
                <w:b w:val="0"/>
                <w:i w:val="0"/>
                <w:color w:val="0000FF"/>
                <w:sz w:val="22"/>
                <w:u w:val="single"/>
              </w:rPr>
              <w:t>https://m.edsoo.ru/f5eb9c7a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"Духовные ценности российского народа"</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"https://m.edsoo.ru/f5eba300" \h </w:instrText>
            </w:r>
            <w:r>
              <w:fldChar w:fldCharType="separate"/>
            </w:r>
            <w:r>
              <w:rPr>
                <w:rFonts w:ascii="Times New Roman" w:hAnsi="Times New Roman"/>
                <w:b w:val="0"/>
                <w:i w:val="0"/>
                <w:color w:val="0000FF"/>
                <w:sz w:val="22"/>
                <w:u w:val="single"/>
              </w:rPr>
              <w:t>https://m.edsoo.ru/f5eba300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"Глобальные проблемы современности"</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"https://m.edsoo.ru/f5eba468" \h </w:instrText>
            </w:r>
            <w:r>
              <w:fldChar w:fldCharType="separate"/>
            </w:r>
            <w:r>
              <w:rPr>
                <w:rFonts w:ascii="Times New Roman" w:hAnsi="Times New Roman"/>
                <w:b w:val="0"/>
                <w:i w:val="0"/>
                <w:color w:val="0000FF"/>
                <w:sz w:val="22"/>
                <w:u w:val="single"/>
              </w:rPr>
              <w:t>https://m.edsoo.ru/f5eba468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"Общество, в котором мы живем"</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"https://m.edsoo.ru/f5eba17a" \h </w:instrText>
            </w:r>
            <w:r>
              <w:fldChar w:fldCharType="separate"/>
            </w:r>
            <w:r>
              <w:rPr>
                <w:rFonts w:ascii="Times New Roman" w:hAnsi="Times New Roman"/>
                <w:b w:val="0"/>
                <w:i w:val="0"/>
                <w:color w:val="0000FF"/>
                <w:sz w:val="22"/>
                <w:u w:val="single"/>
              </w:rPr>
              <w:t>https://m.edsoo.ru/f5eba17a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5"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по теме "Общество и его сферы. Человек в обществе"</w:t>
            </w:r>
          </w:p>
        </w:tc>
        <w:tc>
          <w:tcPr>
            <w:tcW w:w="10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85" w:type="dxa"/>
            <w:tcMar>
              <w:top w:w="50" w:type="dxa"/>
              <w:left w:w="100" w:type="dxa"/>
            </w:tcMar>
            <w:vAlign w:val="center"/>
          </w:tcPr>
          <w:p>
            <w:pPr>
              <w:spacing w:before="0" w:after="0" w:line="276" w:lineRule="auto"/>
              <w:ind w:left="135"/>
              <w:jc w:val="center"/>
            </w:pPr>
          </w:p>
        </w:tc>
        <w:tc>
          <w:tcPr>
            <w:tcW w:w="22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"https://m.edsoo.ru/f5ebab52" \h </w:instrText>
            </w:r>
            <w:r>
              <w:fldChar w:fldCharType="separate"/>
            </w:r>
            <w:r>
              <w:rPr>
                <w:rFonts w:ascii="Times New Roman" w:hAnsi="Times New Roman"/>
                <w:b w:val="0"/>
                <w:i w:val="0"/>
                <w:color w:val="0000FF"/>
                <w:sz w:val="22"/>
                <w:u w:val="single"/>
              </w:rPr>
              <w:t>https://m.edsoo.ru/f5ebab52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6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6"/>
        <w:gridCol w:w="4465"/>
        <w:gridCol w:w="1478"/>
        <w:gridCol w:w="1625"/>
        <w:gridCol w:w="1658"/>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0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20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2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5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4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ценности</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"https://m.edsoo.ru/f5ebad0a" \h </w:instrText>
            </w:r>
            <w:r>
              <w:fldChar w:fldCharType="separate"/>
            </w:r>
            <w:r>
              <w:rPr>
                <w:rFonts w:ascii="Times New Roman" w:hAnsi="Times New Roman"/>
                <w:b w:val="0"/>
                <w:i w:val="0"/>
                <w:color w:val="0000FF"/>
                <w:sz w:val="22"/>
                <w:u w:val="single"/>
              </w:rPr>
              <w:t>https://m.edsoo.ru/f5ebad0a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Гражданственность и патриотизм</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both"/>
              <w:rPr>
                <w:rFonts w:hint="default"/>
                <w:lang w:val="ru-RU"/>
              </w:rPr>
            </w:pPr>
            <w:r>
              <w:rPr>
                <w:rFonts w:hint="default"/>
                <w:lang w:val="ru-RU"/>
              </w:rPr>
              <w:t>0,25</w:t>
            </w: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"https://m.edsoo.ru/f5ebae7c" \h </w:instrText>
            </w:r>
            <w:r>
              <w:fldChar w:fldCharType="separate"/>
            </w:r>
            <w:r>
              <w:rPr>
                <w:rFonts w:ascii="Times New Roman" w:hAnsi="Times New Roman"/>
                <w:b w:val="0"/>
                <w:i w:val="0"/>
                <w:color w:val="0000FF"/>
                <w:sz w:val="22"/>
                <w:u w:val="single"/>
              </w:rPr>
              <w:t>https://m.edsoo.ru/f5ebae7c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нормы</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"https://m.edsoo.ru/f5ebafee" \h </w:instrText>
            </w:r>
            <w:r>
              <w:fldChar w:fldCharType="separate"/>
            </w:r>
            <w:r>
              <w:rPr>
                <w:rFonts w:ascii="Times New Roman" w:hAnsi="Times New Roman"/>
                <w:b w:val="0"/>
                <w:i w:val="0"/>
                <w:color w:val="0000FF"/>
                <w:sz w:val="22"/>
                <w:u w:val="single"/>
              </w:rPr>
              <w:t>https://m.edsoo.ru/f5ebafee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нормы</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"https://m.edsoo.ru/f5ebb160" \h </w:instrText>
            </w:r>
            <w:r>
              <w:fldChar w:fldCharType="separate"/>
            </w:r>
            <w:r>
              <w:rPr>
                <w:rFonts w:ascii="Times New Roman" w:hAnsi="Times New Roman"/>
                <w:b w:val="0"/>
                <w:i w:val="0"/>
                <w:color w:val="0000FF"/>
                <w:sz w:val="22"/>
                <w:u w:val="single"/>
              </w:rPr>
              <w:t>https://m.edsoo.ru/f5ebb160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Нормы и принципы морали</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"https://m.edsoo.ru/f5ebb3f4" \h </w:instrText>
            </w:r>
            <w:r>
              <w:fldChar w:fldCharType="separate"/>
            </w:r>
            <w:r>
              <w:rPr>
                <w:rFonts w:ascii="Times New Roman" w:hAnsi="Times New Roman"/>
                <w:b w:val="0"/>
                <w:i w:val="0"/>
                <w:color w:val="0000FF"/>
                <w:sz w:val="22"/>
                <w:u w:val="single"/>
              </w:rPr>
              <w:t>https://m.edsoo.ru/f5ebb3f4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Нормы и принципы морали</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"https://m.edsoo.ru/f5ebb57a" \h </w:instrText>
            </w:r>
            <w:r>
              <w:fldChar w:fldCharType="separate"/>
            </w:r>
            <w:r>
              <w:rPr>
                <w:rFonts w:ascii="Times New Roman" w:hAnsi="Times New Roman"/>
                <w:b w:val="0"/>
                <w:i w:val="0"/>
                <w:color w:val="0000FF"/>
                <w:sz w:val="22"/>
                <w:u w:val="single"/>
              </w:rPr>
              <w:t>https://m.edsoo.ru/f5ebb57a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Нравственные чувства человека. Совесть и стыд</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"https://m.edsoo.ru/f5ebb70a" \h </w:instrText>
            </w:r>
            <w:r>
              <w:fldChar w:fldCharType="separate"/>
            </w:r>
            <w:r>
              <w:rPr>
                <w:rFonts w:ascii="Times New Roman" w:hAnsi="Times New Roman"/>
                <w:b w:val="0"/>
                <w:i w:val="0"/>
                <w:color w:val="0000FF"/>
                <w:sz w:val="22"/>
                <w:u w:val="single"/>
              </w:rPr>
              <w:t>https://m.edsoo.ru/f5ebb70a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Моральный выбор и моральная оценка</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"https://m.edsoo.ru/f5ebb886" \h </w:instrText>
            </w:r>
            <w:r>
              <w:fldChar w:fldCharType="separate"/>
            </w:r>
            <w:r>
              <w:rPr>
                <w:rFonts w:ascii="Times New Roman" w:hAnsi="Times New Roman"/>
                <w:b w:val="0"/>
                <w:i w:val="0"/>
                <w:color w:val="0000FF"/>
                <w:sz w:val="22"/>
                <w:u w:val="single"/>
              </w:rPr>
              <w:t>https://m.edsoo.ru/f5ebb886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Влияние моральных норм на общество и человека</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"https://m.edsoo.ru/f5ebbd40" \h </w:instrText>
            </w:r>
            <w:r>
              <w:fldChar w:fldCharType="separate"/>
            </w:r>
            <w:r>
              <w:rPr>
                <w:rFonts w:ascii="Times New Roman" w:hAnsi="Times New Roman"/>
                <w:b w:val="0"/>
                <w:i w:val="0"/>
                <w:color w:val="0000FF"/>
                <w:sz w:val="22"/>
                <w:u w:val="single"/>
              </w:rPr>
              <w:t>https://m.edsoo.ru/f5ebbd40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 и его роль в жизни общества. Право и мораль</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"https://m.edsoo.ru/f5ebbee4" \h </w:instrText>
            </w:r>
            <w:r>
              <w:fldChar w:fldCharType="separate"/>
            </w:r>
            <w:r>
              <w:rPr>
                <w:rFonts w:ascii="Times New Roman" w:hAnsi="Times New Roman"/>
                <w:b w:val="0"/>
                <w:i w:val="0"/>
                <w:color w:val="0000FF"/>
                <w:sz w:val="22"/>
                <w:u w:val="single"/>
              </w:rPr>
              <w:t>https://m.edsoo.ru/f5ebbee4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Обобщающий урок по теме "Социальные ценности и нормы"</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"https://m.edsoo.ru/f5ebc060" \h </w:instrText>
            </w:r>
            <w:r>
              <w:fldChar w:fldCharType="separate"/>
            </w:r>
            <w:r>
              <w:rPr>
                <w:rFonts w:ascii="Times New Roman" w:hAnsi="Times New Roman"/>
                <w:b w:val="0"/>
                <w:i w:val="0"/>
                <w:color w:val="0000FF"/>
                <w:sz w:val="22"/>
                <w:u w:val="single"/>
              </w:rPr>
              <w:t>https://m.edsoo.ru/f5ebc060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"Социальные ценности и нормы"</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"https://m.edsoo.ru/f5ebc1e6" \h </w:instrText>
            </w:r>
            <w:r>
              <w:fldChar w:fldCharType="separate"/>
            </w:r>
            <w:r>
              <w:rPr>
                <w:rFonts w:ascii="Times New Roman" w:hAnsi="Times New Roman"/>
                <w:b w:val="0"/>
                <w:i w:val="0"/>
                <w:color w:val="0000FF"/>
                <w:sz w:val="22"/>
                <w:u w:val="single"/>
              </w:rPr>
              <w:t>https://m.edsoo.ru/f5ebc1e6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Правоотношения и их особенности. Правовые нормы</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"https://m.edsoo.ru/f5ebc358" \h </w:instrText>
            </w:r>
            <w:r>
              <w:fldChar w:fldCharType="separate"/>
            </w:r>
            <w:r>
              <w:rPr>
                <w:rFonts w:ascii="Times New Roman" w:hAnsi="Times New Roman"/>
                <w:b w:val="0"/>
                <w:i w:val="0"/>
                <w:color w:val="0000FF"/>
                <w:sz w:val="22"/>
                <w:u w:val="single"/>
              </w:rPr>
              <w:t>https://m.edsoo.ru/f5ebc358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Правомерное поведение</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"https://m.edsoo.ru/f5ebc5b0" \h </w:instrText>
            </w:r>
            <w:r>
              <w:fldChar w:fldCharType="separate"/>
            </w:r>
            <w:r>
              <w:rPr>
                <w:rFonts w:ascii="Times New Roman" w:hAnsi="Times New Roman"/>
                <w:b w:val="0"/>
                <w:i w:val="0"/>
                <w:color w:val="0000FF"/>
                <w:sz w:val="22"/>
                <w:u w:val="single"/>
              </w:rPr>
              <w:t>https://m.edsoo.ru/f5ebc5b0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Правовая культура личности</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"https://m.edsoo.ru/f5ebc970" \h </w:instrText>
            </w:r>
            <w:r>
              <w:fldChar w:fldCharType="separate"/>
            </w:r>
            <w:r>
              <w:rPr>
                <w:rFonts w:ascii="Times New Roman" w:hAnsi="Times New Roman"/>
                <w:b w:val="0"/>
                <w:i w:val="0"/>
                <w:color w:val="0000FF"/>
                <w:sz w:val="22"/>
                <w:u w:val="single"/>
              </w:rPr>
              <w:t>https://m.edsoo.ru/f5ebc970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Правонарушение и юридическая ответственность</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"https://m.edsoo.ru/f5ebcae2" \h </w:instrText>
            </w:r>
            <w:r>
              <w:fldChar w:fldCharType="separate"/>
            </w:r>
            <w:r>
              <w:rPr>
                <w:rFonts w:ascii="Times New Roman" w:hAnsi="Times New Roman"/>
                <w:b w:val="0"/>
                <w:i w:val="0"/>
                <w:color w:val="0000FF"/>
                <w:sz w:val="22"/>
                <w:u w:val="single"/>
              </w:rPr>
              <w:t>https://m.edsoo.ru/f5ebcae2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Правонарушение и юридическая ответственность</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"https://m.edsoo.ru/f5ebcc54" \h </w:instrText>
            </w:r>
            <w:r>
              <w:fldChar w:fldCharType="separate"/>
            </w:r>
            <w:r>
              <w:rPr>
                <w:rFonts w:ascii="Times New Roman" w:hAnsi="Times New Roman"/>
                <w:b w:val="0"/>
                <w:i w:val="0"/>
                <w:color w:val="0000FF"/>
                <w:sz w:val="22"/>
                <w:u w:val="single"/>
              </w:rPr>
              <w:t>https://m.edsoo.ru/f5ebcc54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Права, свободы, обязанности гражданина Российской Федерации</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"https://m.edsoo.ru/f5ebcdbc" \h </w:instrText>
            </w:r>
            <w:r>
              <w:fldChar w:fldCharType="separate"/>
            </w:r>
            <w:r>
              <w:rPr>
                <w:rFonts w:ascii="Times New Roman" w:hAnsi="Times New Roman"/>
                <w:b w:val="0"/>
                <w:i w:val="0"/>
                <w:color w:val="0000FF"/>
                <w:sz w:val="22"/>
                <w:u w:val="single"/>
              </w:rPr>
              <w:t>https://m.edsoo.ru/f5ebcdbc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Права ребёнка и возможности их защиты</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"https://m.edsoo.ru/f5ebcf24" \h </w:instrText>
            </w:r>
            <w:r>
              <w:fldChar w:fldCharType="separate"/>
            </w:r>
            <w:r>
              <w:rPr>
                <w:rFonts w:ascii="Times New Roman" w:hAnsi="Times New Roman"/>
                <w:b w:val="0"/>
                <w:i w:val="0"/>
                <w:color w:val="0000FF"/>
                <w:sz w:val="22"/>
                <w:u w:val="single"/>
              </w:rPr>
              <w:t>https://m.edsoo.ru/f5ebcf24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Конституция Российской Федерации - Основной закон. Система права</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"https://m.edsoo.ru/f5ebd08c" \h </w:instrText>
            </w:r>
            <w:r>
              <w:fldChar w:fldCharType="separate"/>
            </w:r>
            <w:r>
              <w:rPr>
                <w:rFonts w:ascii="Times New Roman" w:hAnsi="Times New Roman"/>
                <w:b w:val="0"/>
                <w:i w:val="0"/>
                <w:color w:val="0000FF"/>
                <w:sz w:val="22"/>
                <w:u w:val="single"/>
              </w:rPr>
              <w:t>https://m.edsoo.ru/f5ebd08c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гражданского права</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"https://m.edsoo.ru/f5ebd1f4" \h </w:instrText>
            </w:r>
            <w:r>
              <w:fldChar w:fldCharType="separate"/>
            </w:r>
            <w:r>
              <w:rPr>
                <w:rFonts w:ascii="Times New Roman" w:hAnsi="Times New Roman"/>
                <w:b w:val="0"/>
                <w:i w:val="0"/>
                <w:color w:val="0000FF"/>
                <w:sz w:val="22"/>
                <w:u w:val="single"/>
              </w:rPr>
              <w:t>https://m.edsoo.ru/f5ebd1f4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гражданского права</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"https://m.edsoo.ru/f5ebd5be" \h </w:instrText>
            </w:r>
            <w:r>
              <w:fldChar w:fldCharType="separate"/>
            </w:r>
            <w:r>
              <w:rPr>
                <w:rFonts w:ascii="Times New Roman" w:hAnsi="Times New Roman"/>
                <w:b w:val="0"/>
                <w:i w:val="0"/>
                <w:color w:val="0000FF"/>
                <w:sz w:val="22"/>
                <w:u w:val="single"/>
              </w:rPr>
              <w:t>https://m.edsoo.ru/f5ebd5be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семейного права</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"https://m.edsoo.ru/f5ebd74e" \h </w:instrText>
            </w:r>
            <w:r>
              <w:fldChar w:fldCharType="separate"/>
            </w:r>
            <w:r>
              <w:rPr>
                <w:rFonts w:ascii="Times New Roman" w:hAnsi="Times New Roman"/>
                <w:b w:val="0"/>
                <w:i w:val="0"/>
                <w:color w:val="0000FF"/>
                <w:sz w:val="22"/>
                <w:u w:val="single"/>
              </w:rPr>
              <w:t>https://m.edsoo.ru/f5ebd74e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семейного права</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"https://m.edsoo.ru/f5ebd8c0" \h </w:instrText>
            </w:r>
            <w:r>
              <w:fldChar w:fldCharType="separate"/>
            </w:r>
            <w:r>
              <w:rPr>
                <w:rFonts w:ascii="Times New Roman" w:hAnsi="Times New Roman"/>
                <w:b w:val="0"/>
                <w:i w:val="0"/>
                <w:color w:val="0000FF"/>
                <w:sz w:val="22"/>
                <w:u w:val="single"/>
              </w:rPr>
              <w:t>https://m.edsoo.ru/f5ebd8c0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трудового права</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"https://m.edsoo.ru/f5ebda32" \h </w:instrText>
            </w:r>
            <w:r>
              <w:fldChar w:fldCharType="separate"/>
            </w:r>
            <w:r>
              <w:rPr>
                <w:rFonts w:ascii="Times New Roman" w:hAnsi="Times New Roman"/>
                <w:b w:val="0"/>
                <w:i w:val="0"/>
                <w:color w:val="0000FF"/>
                <w:sz w:val="22"/>
                <w:u w:val="single"/>
              </w:rPr>
              <w:t>https://m.edsoo.ru/f5ebda32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трудового права</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"https://m.edsoo.ru/f5ebdbb8" \h </w:instrText>
            </w:r>
            <w:r>
              <w:fldChar w:fldCharType="separate"/>
            </w:r>
            <w:r>
              <w:rPr>
                <w:rFonts w:ascii="Times New Roman" w:hAnsi="Times New Roman"/>
                <w:b w:val="0"/>
                <w:i w:val="0"/>
                <w:color w:val="0000FF"/>
                <w:sz w:val="22"/>
                <w:u w:val="single"/>
              </w:rPr>
              <w:t>https://m.edsoo.ru/f5ebdbb8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Виды юридической ответственности</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"https://m.edsoo.ru/f5ebdd16" \h </w:instrText>
            </w:r>
            <w:r>
              <w:fldChar w:fldCharType="separate"/>
            </w:r>
            <w:r>
              <w:rPr>
                <w:rFonts w:ascii="Times New Roman" w:hAnsi="Times New Roman"/>
                <w:b w:val="0"/>
                <w:i w:val="0"/>
                <w:color w:val="0000FF"/>
                <w:sz w:val="22"/>
                <w:u w:val="single"/>
              </w:rPr>
              <w:t>https://m.edsoo.ru/f5ebdd16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юридической ответственности несовершеннолетних</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"https://m.edsoo.ru/f5ebdfd2" \h </w:instrText>
            </w:r>
            <w:r>
              <w:fldChar w:fldCharType="separate"/>
            </w:r>
            <w:r>
              <w:rPr>
                <w:rFonts w:ascii="Times New Roman" w:hAnsi="Times New Roman"/>
                <w:b w:val="0"/>
                <w:i w:val="0"/>
                <w:color w:val="0000FF"/>
                <w:sz w:val="22"/>
                <w:u w:val="single"/>
              </w:rPr>
              <w:t>https://m.edsoo.ru/f5ebdfd2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Правоохранительные органы в Российской Федерации</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"https://m.edsoo.ru/f5ebe144" \h </w:instrText>
            </w:r>
            <w:r>
              <w:fldChar w:fldCharType="separate"/>
            </w:r>
            <w:r>
              <w:rPr>
                <w:rFonts w:ascii="Times New Roman" w:hAnsi="Times New Roman"/>
                <w:b w:val="0"/>
                <w:i w:val="0"/>
                <w:color w:val="0000FF"/>
                <w:sz w:val="22"/>
                <w:u w:val="single"/>
              </w:rPr>
              <w:t>https://m.edsoo.ru/f5ebe144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"Основы российского права"</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"https://m.edsoo.ru/f5ebe2ac" \h </w:instrText>
            </w:r>
            <w:r>
              <w:fldChar w:fldCharType="separate"/>
            </w:r>
            <w:r>
              <w:rPr>
                <w:rFonts w:ascii="Times New Roman" w:hAnsi="Times New Roman"/>
                <w:b w:val="0"/>
                <w:i w:val="0"/>
                <w:color w:val="0000FF"/>
                <w:sz w:val="22"/>
                <w:u w:val="single"/>
              </w:rPr>
              <w:t>https://m.edsoo.ru/f5ebe2ac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темам "Человек как участник правовых отношений. Основы российского права"</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"https://m.edsoo.ru/f5ebe414" \h </w:instrText>
            </w:r>
            <w:r>
              <w:fldChar w:fldCharType="separate"/>
            </w:r>
            <w:r>
              <w:rPr>
                <w:rFonts w:ascii="Times New Roman" w:hAnsi="Times New Roman"/>
                <w:b w:val="0"/>
                <w:i w:val="0"/>
                <w:color w:val="0000FF"/>
                <w:sz w:val="22"/>
                <w:u w:val="single"/>
              </w:rPr>
              <w:t>https://m.edsoo.ru/f5ebe414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 Гражданин Российской Федерации"</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"https://m.edsoo.ru/f5ebe590" \h </w:instrText>
            </w:r>
            <w:r>
              <w:fldChar w:fldCharType="separate"/>
            </w:r>
            <w:r>
              <w:rPr>
                <w:rFonts w:ascii="Times New Roman" w:hAnsi="Times New Roman"/>
                <w:b w:val="0"/>
                <w:i w:val="0"/>
                <w:color w:val="0000FF"/>
                <w:sz w:val="22"/>
                <w:u w:val="single"/>
              </w:rPr>
              <w:t>https://m.edsoo.ru/f5ebe590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"Права и обязанности несовершеннолетних"</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"https://m.edsoo.ru/f5ebf7b0" \h </w:instrText>
            </w:r>
            <w:r>
              <w:fldChar w:fldCharType="separate"/>
            </w:r>
            <w:r>
              <w:rPr>
                <w:rFonts w:ascii="Times New Roman" w:hAnsi="Times New Roman"/>
                <w:b w:val="0"/>
                <w:i w:val="0"/>
                <w:color w:val="0000FF"/>
                <w:sz w:val="22"/>
                <w:u w:val="single"/>
              </w:rPr>
              <w:t>https://m.edsoo.ru/f5ebf7b0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1"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по темам «Человек как участник правовых отношений» и "Основы российского права"</w:t>
            </w:r>
          </w:p>
        </w:tc>
        <w:tc>
          <w:tcPr>
            <w:tcW w:w="102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7"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20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"https://m.edsoo.ru/f5ebfbac" \h </w:instrText>
            </w:r>
            <w:r>
              <w:fldChar w:fldCharType="separate"/>
            </w:r>
            <w:r>
              <w:rPr>
                <w:rFonts w:ascii="Times New Roman" w:hAnsi="Times New Roman"/>
                <w:b w:val="0"/>
                <w:i w:val="0"/>
                <w:color w:val="0000FF"/>
                <w:sz w:val="22"/>
                <w:u w:val="single"/>
              </w:rPr>
              <w:t>https://m.edsoo.ru/f5ebfbac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6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7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w:t>
            </w:r>
            <w:r>
              <w:rPr>
                <w:rFonts w:hint="default" w:ascii="Times New Roman" w:hAnsi="Times New Roman"/>
                <w:b w:val="0"/>
                <w:i w:val="0"/>
                <w:color w:val="000000"/>
                <w:sz w:val="24"/>
                <w:lang w:val="ru-RU"/>
              </w:rPr>
              <w:t>,25</w:t>
            </w:r>
            <w:r>
              <w:rPr>
                <w:rFonts w:ascii="Times New Roman" w:hAnsi="Times New Roman"/>
                <w:b w:val="0"/>
                <w:i w:val="0"/>
                <w:color w:val="000000"/>
                <w:sz w:val="24"/>
              </w:rPr>
              <w:t xml:space="preserve"> </w:t>
            </w:r>
          </w:p>
        </w:tc>
        <w:tc>
          <w:tcPr>
            <w:tcW w:w="184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9"/>
        <w:gridCol w:w="4550"/>
        <w:gridCol w:w="1457"/>
        <w:gridCol w:w="1614"/>
        <w:gridCol w:w="1654"/>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60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17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0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2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1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жизнь общества</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"https://m.edsoo.ru/f5ebfda0" \h </w:instrText>
            </w:r>
            <w:r>
              <w:fldChar w:fldCharType="separate"/>
            </w:r>
            <w:r>
              <w:rPr>
                <w:rFonts w:ascii="Times New Roman" w:hAnsi="Times New Roman"/>
                <w:b w:val="0"/>
                <w:i w:val="0"/>
                <w:color w:val="0000FF"/>
                <w:sz w:val="22"/>
                <w:u w:val="single"/>
              </w:rPr>
              <w:t>https://m.edsoo.ru/f5ebfda0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система и её функции. Собственность</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rPr>
                <w:rFonts w:hint="default"/>
                <w:lang w:val="ru-RU"/>
              </w:rPr>
            </w:pPr>
            <w:r>
              <w:rPr>
                <w:rFonts w:hint="default"/>
                <w:lang w:val="ru-RU"/>
              </w:rPr>
              <w:t>0,25</w:t>
            </w: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"https://m.edsoo.ru/f5ebff6c" \h </w:instrText>
            </w:r>
            <w:r>
              <w:fldChar w:fldCharType="separate"/>
            </w:r>
            <w:r>
              <w:rPr>
                <w:rFonts w:ascii="Times New Roman" w:hAnsi="Times New Roman"/>
                <w:b w:val="0"/>
                <w:i w:val="0"/>
                <w:color w:val="0000FF"/>
                <w:sz w:val="22"/>
                <w:u w:val="single"/>
              </w:rPr>
              <w:t>https://m.edsoo.ru/f5ebff6c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Производство — источник экономических благ</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"https://m.edsoo.ru/f5ec0124" \h </w:instrText>
            </w:r>
            <w:r>
              <w:fldChar w:fldCharType="separate"/>
            </w:r>
            <w:r>
              <w:rPr>
                <w:rFonts w:ascii="Times New Roman" w:hAnsi="Times New Roman"/>
                <w:b w:val="0"/>
                <w:i w:val="0"/>
                <w:color w:val="0000FF"/>
                <w:sz w:val="22"/>
                <w:u w:val="single"/>
              </w:rPr>
              <w:t>https://m.edsoo.ru/f5ec0124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Предпринимательство. Производительность труда. Разделение труда</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"https://m.edsoo.ru/f5ec06f6" \h </w:instrText>
            </w:r>
            <w:r>
              <w:fldChar w:fldCharType="separate"/>
            </w:r>
            <w:r>
              <w:rPr>
                <w:rFonts w:ascii="Times New Roman" w:hAnsi="Times New Roman"/>
                <w:b w:val="0"/>
                <w:i w:val="0"/>
                <w:color w:val="0000FF"/>
                <w:sz w:val="22"/>
                <w:u w:val="single"/>
              </w:rPr>
              <w:t>https://m.edsoo.ru/f5ec06f6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Деньги, обмен, торговля</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"https://m.edsoo.ru/f5ec091c" \h </w:instrText>
            </w:r>
            <w:r>
              <w:fldChar w:fldCharType="separate"/>
            </w:r>
            <w:r>
              <w:rPr>
                <w:rFonts w:ascii="Times New Roman" w:hAnsi="Times New Roman"/>
                <w:b w:val="0"/>
                <w:i w:val="0"/>
                <w:color w:val="0000FF"/>
                <w:sz w:val="22"/>
                <w:u w:val="single"/>
              </w:rPr>
              <w:t>https://m.edsoo.ru/f5ec091c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Рыночная экономика. Конкуренция. Многообразие рынков</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"https://m.edsoo.ru/f5ec0ae8" \h </w:instrText>
            </w:r>
            <w:r>
              <w:fldChar w:fldCharType="separate"/>
            </w:r>
            <w:r>
              <w:rPr>
                <w:rFonts w:ascii="Times New Roman" w:hAnsi="Times New Roman"/>
                <w:b w:val="0"/>
                <w:i w:val="0"/>
                <w:color w:val="0000FF"/>
                <w:sz w:val="22"/>
                <w:u w:val="single"/>
              </w:rPr>
              <w:t>https://m.edsoo.ru/f5ec0ae8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Спрос и предложение. Рыночное равновесие</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"https://m.edsoo.ru/f5ec0cb4" \h </w:instrText>
            </w:r>
            <w:r>
              <w:fldChar w:fldCharType="separate"/>
            </w:r>
            <w:r>
              <w:rPr>
                <w:rFonts w:ascii="Times New Roman" w:hAnsi="Times New Roman"/>
                <w:b w:val="0"/>
                <w:i w:val="0"/>
                <w:color w:val="0000FF"/>
                <w:sz w:val="22"/>
                <w:u w:val="single"/>
              </w:rPr>
              <w:t>https://m.edsoo.ru/f5ec0cb4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Предприятие в экономике</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"https://m.edsoo.ru/f5ec0e62" \h </w:instrText>
            </w:r>
            <w:r>
              <w:fldChar w:fldCharType="separate"/>
            </w:r>
            <w:r>
              <w:rPr>
                <w:rFonts w:ascii="Times New Roman" w:hAnsi="Times New Roman"/>
                <w:b w:val="0"/>
                <w:i w:val="0"/>
                <w:color w:val="0000FF"/>
                <w:sz w:val="22"/>
                <w:u w:val="single"/>
              </w:rPr>
              <w:t>https://m.edsoo.ru/f5ec0e62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Заработная плата и стимулирование труда. Занятость и безработица</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"https://m.edsoo.ru/f5ec1132" \h </w:instrText>
            </w:r>
            <w:r>
              <w:fldChar w:fldCharType="separate"/>
            </w:r>
            <w:r>
              <w:rPr>
                <w:rFonts w:ascii="Times New Roman" w:hAnsi="Times New Roman"/>
                <w:b w:val="0"/>
                <w:i w:val="0"/>
                <w:color w:val="0000FF"/>
                <w:sz w:val="22"/>
                <w:u w:val="single"/>
              </w:rPr>
              <w:t>https://m.edsoo.ru/f5ec1132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Финансовый рынок и финансовые посредники</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"https://m.edsoo.ru/f5ec12ea" \h </w:instrText>
            </w:r>
            <w:r>
              <w:fldChar w:fldCharType="separate"/>
            </w:r>
            <w:r>
              <w:rPr>
                <w:rFonts w:ascii="Times New Roman" w:hAnsi="Times New Roman"/>
                <w:b w:val="0"/>
                <w:i w:val="0"/>
                <w:color w:val="0000FF"/>
                <w:sz w:val="22"/>
                <w:u w:val="single"/>
              </w:rPr>
              <w:t>https://m.edsoo.ru/f5ec12ea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Банковские услуги</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"https://m.edsoo.ru/f5ec14b6" \h </w:instrText>
            </w:r>
            <w:r>
              <w:fldChar w:fldCharType="separate"/>
            </w:r>
            <w:r>
              <w:rPr>
                <w:rFonts w:ascii="Times New Roman" w:hAnsi="Times New Roman"/>
                <w:b w:val="0"/>
                <w:i w:val="0"/>
                <w:color w:val="0000FF"/>
                <w:sz w:val="22"/>
                <w:u w:val="single"/>
              </w:rPr>
              <w:t>https://m.edsoo.ru/f5ec14b6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Страховые услуги</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"https://m.edsoo.ru/f5ec175e" \h </w:instrText>
            </w:r>
            <w:r>
              <w:fldChar w:fldCharType="separate"/>
            </w:r>
            <w:r>
              <w:rPr>
                <w:rFonts w:ascii="Times New Roman" w:hAnsi="Times New Roman"/>
                <w:b w:val="0"/>
                <w:i w:val="0"/>
                <w:color w:val="0000FF"/>
                <w:sz w:val="22"/>
                <w:u w:val="single"/>
              </w:rPr>
              <w:t>https://m.edsoo.ru/f5ec175e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прав потребителя финансовых услуг</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"https://m.edsoo.ru/f5ec1920" \h </w:instrText>
            </w:r>
            <w:r>
              <w:fldChar w:fldCharType="separate"/>
            </w:r>
            <w:r>
              <w:rPr>
                <w:rFonts w:ascii="Times New Roman" w:hAnsi="Times New Roman"/>
                <w:b w:val="0"/>
                <w:i w:val="0"/>
                <w:color w:val="0000FF"/>
                <w:sz w:val="22"/>
                <w:u w:val="single"/>
              </w:rPr>
              <w:t>https://m.edsoo.ru/f5ec1920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Экономические функции домохозяйств</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"https://m.edsoo.ru/f5ec1ae2" \h </w:instrText>
            </w:r>
            <w:r>
              <w:fldChar w:fldCharType="separate"/>
            </w:r>
            <w:r>
              <w:rPr>
                <w:rFonts w:ascii="Times New Roman" w:hAnsi="Times New Roman"/>
                <w:b w:val="0"/>
                <w:i w:val="0"/>
                <w:color w:val="0000FF"/>
                <w:sz w:val="22"/>
                <w:u w:val="single"/>
              </w:rPr>
              <w:t>https://m.edsoo.ru/f5ec1ae2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Потребление домашних хозяйств. Потребительские товары и товары длительного пользования</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"https://m.edsoo.ru/f5ec1e70" \h </w:instrText>
            </w:r>
            <w:r>
              <w:fldChar w:fldCharType="separate"/>
            </w:r>
            <w:r>
              <w:rPr>
                <w:rFonts w:ascii="Times New Roman" w:hAnsi="Times New Roman"/>
                <w:b w:val="0"/>
                <w:i w:val="0"/>
                <w:color w:val="0000FF"/>
                <w:sz w:val="22"/>
                <w:u w:val="single"/>
              </w:rPr>
              <w:t>https://m.edsoo.ru/f5ec1e70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Источники доходов и расходов семьи</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"https://m.edsoo.ru/f5ec2046" \h </w:instrText>
            </w:r>
            <w:r>
              <w:fldChar w:fldCharType="separate"/>
            </w:r>
            <w:r>
              <w:rPr>
                <w:rFonts w:ascii="Times New Roman" w:hAnsi="Times New Roman"/>
                <w:b w:val="0"/>
                <w:i w:val="0"/>
                <w:color w:val="0000FF"/>
                <w:sz w:val="22"/>
                <w:u w:val="single"/>
              </w:rPr>
              <w:t>https://m.edsoo.ru/f5ec2046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Экономические цели и функции государства</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"https://m.edsoo.ru/f5ec21ea" \h </w:instrText>
            </w:r>
            <w:r>
              <w:fldChar w:fldCharType="separate"/>
            </w:r>
            <w:r>
              <w:rPr>
                <w:rFonts w:ascii="Times New Roman" w:hAnsi="Times New Roman"/>
                <w:b w:val="0"/>
                <w:i w:val="0"/>
                <w:color w:val="0000FF"/>
                <w:sz w:val="22"/>
                <w:u w:val="single"/>
              </w:rPr>
              <w:t>https://m.edsoo.ru/f5ec21ea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Налоги. Государственный бюджет. Государственная политика по развитию конкуренции</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"https://m.edsoo.ru/f5ec23a2" \h </w:instrText>
            </w:r>
            <w:r>
              <w:fldChar w:fldCharType="separate"/>
            </w:r>
            <w:r>
              <w:rPr>
                <w:rFonts w:ascii="Times New Roman" w:hAnsi="Times New Roman"/>
                <w:b w:val="0"/>
                <w:i w:val="0"/>
                <w:color w:val="0000FF"/>
                <w:sz w:val="22"/>
                <w:u w:val="single"/>
              </w:rPr>
              <w:t>https://m.edsoo.ru/f5ec23a2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экономических отношениях"</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"https://m.edsoo.ru/f5ec255a" \h </w:instrText>
            </w:r>
            <w:r>
              <w:fldChar w:fldCharType="separate"/>
            </w:r>
            <w:r>
              <w:rPr>
                <w:rFonts w:ascii="Times New Roman" w:hAnsi="Times New Roman"/>
                <w:b w:val="0"/>
                <w:i w:val="0"/>
                <w:color w:val="0000FF"/>
                <w:sz w:val="22"/>
                <w:u w:val="single"/>
              </w:rPr>
              <w:t>https://m.edsoo.ru/f5ec255a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экономических отношениях"</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"https://m.edsoo.ru/f5ec27f8" \h </w:instrText>
            </w:r>
            <w:r>
              <w:fldChar w:fldCharType="separate"/>
            </w:r>
            <w:r>
              <w:rPr>
                <w:rFonts w:ascii="Times New Roman" w:hAnsi="Times New Roman"/>
                <w:b w:val="0"/>
                <w:i w:val="0"/>
                <w:color w:val="0000FF"/>
                <w:sz w:val="22"/>
                <w:u w:val="single"/>
              </w:rPr>
              <w:t>https://m.edsoo.ru/f5ec27f8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её многообразие и формы.</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"https://m.edsoo.ru/f5ec29ce" \h </w:instrText>
            </w:r>
            <w:r>
              <w:fldChar w:fldCharType="separate"/>
            </w:r>
            <w:r>
              <w:rPr>
                <w:rFonts w:ascii="Times New Roman" w:hAnsi="Times New Roman"/>
                <w:b w:val="0"/>
                <w:i w:val="0"/>
                <w:color w:val="0000FF"/>
                <w:sz w:val="22"/>
                <w:u w:val="single"/>
              </w:rPr>
              <w:t>https://m.edsoo.ru/f5ec29ce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Роль науки в развитии общества</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"https://m.edsoo.ru/f5ec2b86" \h </w:instrText>
            </w:r>
            <w:r>
              <w:fldChar w:fldCharType="separate"/>
            </w:r>
            <w:r>
              <w:rPr>
                <w:rFonts w:ascii="Times New Roman" w:hAnsi="Times New Roman"/>
                <w:b w:val="0"/>
                <w:i w:val="0"/>
                <w:color w:val="0000FF"/>
                <w:sz w:val="22"/>
                <w:u w:val="single"/>
              </w:rPr>
              <w:t>https://m.edsoo.ru/f5ec2b86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в современном обществе</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"https://m.edsoo.ru/f5ec2d2a" \h </w:instrText>
            </w:r>
            <w:r>
              <w:fldChar w:fldCharType="separate"/>
            </w:r>
            <w:r>
              <w:rPr>
                <w:rFonts w:ascii="Times New Roman" w:hAnsi="Times New Roman"/>
                <w:b w:val="0"/>
                <w:i w:val="0"/>
                <w:color w:val="0000FF"/>
                <w:sz w:val="22"/>
                <w:u w:val="single"/>
              </w:rPr>
              <w:t>https://m.edsoo.ru/f5ec2d2a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в Российской Федерации. Самообразование</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"https://m.edsoo.ru/f5ec305e" \h </w:instrText>
            </w:r>
            <w:r>
              <w:fldChar w:fldCharType="separate"/>
            </w:r>
            <w:r>
              <w:rPr>
                <w:rFonts w:ascii="Times New Roman" w:hAnsi="Times New Roman"/>
                <w:b w:val="0"/>
                <w:i w:val="0"/>
                <w:color w:val="0000FF"/>
                <w:sz w:val="22"/>
                <w:u w:val="single"/>
              </w:rPr>
              <w:t>https://m.edsoo.ru/f5ec305e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Политика в сфере культуры и образования в Российской Федерации</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"https://m.edsoo.ru/f5ec31da" \h </w:instrText>
            </w:r>
            <w:r>
              <w:fldChar w:fldCharType="separate"/>
            </w:r>
            <w:r>
              <w:rPr>
                <w:rFonts w:ascii="Times New Roman" w:hAnsi="Times New Roman"/>
                <w:b w:val="0"/>
                <w:i w:val="0"/>
                <w:color w:val="0000FF"/>
                <w:sz w:val="22"/>
                <w:u w:val="single"/>
              </w:rPr>
              <w:t>https://m.edsoo.ru/f5ec31da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Роль религии в жизни человека и общества</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"https://m.edsoo.ru/f5ec3356" \h </w:instrText>
            </w:r>
            <w:r>
              <w:fldChar w:fldCharType="separate"/>
            </w:r>
            <w:r>
              <w:rPr>
                <w:rFonts w:ascii="Times New Roman" w:hAnsi="Times New Roman"/>
                <w:b w:val="0"/>
                <w:i w:val="0"/>
                <w:color w:val="0000FF"/>
                <w:sz w:val="22"/>
                <w:u w:val="single"/>
              </w:rPr>
              <w:t>https://m.edsoo.ru/f5ec3356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Национальные и мировые религии. Религии и религиозные объединения в Российской Федерации</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"https://m.edsoo.ru/f5ec34c8" \h </w:instrText>
            </w:r>
            <w:r>
              <w:fldChar w:fldCharType="separate"/>
            </w:r>
            <w:r>
              <w:rPr>
                <w:rFonts w:ascii="Times New Roman" w:hAnsi="Times New Roman"/>
                <w:b w:val="0"/>
                <w:i w:val="0"/>
                <w:color w:val="0000FF"/>
                <w:sz w:val="22"/>
                <w:u w:val="single"/>
              </w:rPr>
              <w:t>https://m.edsoo.ru/f5ec34c8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Что такое искусство. Виды искусств</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"https://m.edsoo.ru/f5ec363a" \h </w:instrText>
            </w:r>
            <w:r>
              <w:fldChar w:fldCharType="separate"/>
            </w:r>
            <w:r>
              <w:rPr>
                <w:rFonts w:ascii="Times New Roman" w:hAnsi="Times New Roman"/>
                <w:b w:val="0"/>
                <w:i w:val="0"/>
                <w:color w:val="0000FF"/>
                <w:sz w:val="22"/>
                <w:u w:val="single"/>
              </w:rPr>
              <w:t>https://m.edsoo.ru/f5ec363a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искусства в жизни человека и общества</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"https://m.edsoo.ru/f5ec38c4" \h </w:instrText>
            </w:r>
            <w:r>
              <w:fldChar w:fldCharType="separate"/>
            </w:r>
            <w:r>
              <w:rPr>
                <w:rFonts w:ascii="Times New Roman" w:hAnsi="Times New Roman"/>
                <w:b w:val="0"/>
                <w:i w:val="0"/>
                <w:color w:val="0000FF"/>
                <w:sz w:val="22"/>
                <w:u w:val="single"/>
              </w:rPr>
              <w:t>https://m.edsoo.ru/f5ec38c4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информации и информационных технологий в современном мире</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"https://m.edsoo.ru/f5ec3a5e" \h </w:instrText>
            </w:r>
            <w:r>
              <w:fldChar w:fldCharType="separate"/>
            </w:r>
            <w:r>
              <w:rPr>
                <w:rFonts w:ascii="Times New Roman" w:hAnsi="Times New Roman"/>
                <w:b w:val="0"/>
                <w:i w:val="0"/>
                <w:color w:val="0000FF"/>
                <w:sz w:val="22"/>
                <w:u w:val="single"/>
              </w:rPr>
              <w:t>https://m.edsoo.ru/f5ec3a5e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мире культуры"</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"https://m.edsoo.ru/f5ec3bd0" \h </w:instrText>
            </w:r>
            <w:r>
              <w:fldChar w:fldCharType="separate"/>
            </w:r>
            <w:r>
              <w:rPr>
                <w:rFonts w:ascii="Times New Roman" w:hAnsi="Times New Roman"/>
                <w:b w:val="0"/>
                <w:i w:val="0"/>
                <w:color w:val="0000FF"/>
                <w:sz w:val="22"/>
                <w:u w:val="single"/>
              </w:rPr>
              <w:t>https://m.edsoo.ru/f5ec3bd0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по теме "Финансовая грамотность"</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"https://m.edsoo.ru/f5ec3d60" \h </w:instrText>
            </w:r>
            <w:r>
              <w:fldChar w:fldCharType="separate"/>
            </w:r>
            <w:r>
              <w:rPr>
                <w:rFonts w:ascii="Times New Roman" w:hAnsi="Times New Roman"/>
                <w:b w:val="0"/>
                <w:i w:val="0"/>
                <w:color w:val="0000FF"/>
                <w:sz w:val="22"/>
                <w:u w:val="single"/>
              </w:rPr>
              <w:t>https://m.edsoo.ru/f5ec3d60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"Человек в экономике"</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"https://m.edsoo.ru/f5ec3f72" \h </w:instrText>
            </w:r>
            <w:r>
              <w:fldChar w:fldCharType="separate"/>
            </w:r>
            <w:r>
              <w:rPr>
                <w:rFonts w:ascii="Times New Roman" w:hAnsi="Times New Roman"/>
                <w:b w:val="0"/>
                <w:i w:val="0"/>
                <w:color w:val="0000FF"/>
                <w:sz w:val="22"/>
                <w:u w:val="single"/>
              </w:rPr>
              <w:t>https://m.edsoo.ru/f5ec3f72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по темам "Человек в экономике", "Человек в мире культуры"</w:t>
            </w:r>
          </w:p>
        </w:tc>
        <w:tc>
          <w:tcPr>
            <w:tcW w:w="10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2" w:type="dxa"/>
            <w:tcMar>
              <w:top w:w="50" w:type="dxa"/>
              <w:left w:w="100" w:type="dxa"/>
            </w:tcMar>
            <w:vAlign w:val="center"/>
          </w:tcPr>
          <w:p>
            <w:pPr>
              <w:spacing w:before="0" w:after="0" w:line="276" w:lineRule="auto"/>
              <w:ind w:left="135"/>
              <w:jc w:val="center"/>
            </w:pPr>
          </w:p>
        </w:tc>
        <w:tc>
          <w:tcPr>
            <w:tcW w:w="217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"https://m.edsoo.ru/f5ec40e4" \h </w:instrText>
            </w:r>
            <w:r>
              <w:fldChar w:fldCharType="separate"/>
            </w:r>
            <w:r>
              <w:rPr>
                <w:rFonts w:ascii="Times New Roman" w:hAnsi="Times New Roman"/>
                <w:b w:val="0"/>
                <w:i w:val="0"/>
                <w:color w:val="0000FF"/>
                <w:sz w:val="22"/>
                <w:u w:val="single"/>
              </w:rPr>
              <w:t>https://m.edsoo.ru/f5ec40e4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w:t>
            </w:r>
            <w:r>
              <w:rPr>
                <w:rFonts w:hint="default" w:ascii="Times New Roman" w:hAnsi="Times New Roman"/>
                <w:b w:val="0"/>
                <w:i w:val="0"/>
                <w:color w:val="000000"/>
                <w:sz w:val="24"/>
                <w:lang w:val="ru-RU"/>
              </w:rPr>
              <w:t>,25</w:t>
            </w:r>
            <w:r>
              <w:rPr>
                <w:rFonts w:ascii="Times New Roman" w:hAnsi="Times New Roman"/>
                <w:b w:val="0"/>
                <w:i w:val="0"/>
                <w:color w:val="000000"/>
                <w:sz w:val="24"/>
              </w:rPr>
              <w:t xml:space="preserve"> </w:t>
            </w:r>
          </w:p>
        </w:tc>
        <w:tc>
          <w:tcPr>
            <w:tcW w:w="1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7"/>
        <w:gridCol w:w="4335"/>
        <w:gridCol w:w="1516"/>
        <w:gridCol w:w="1654"/>
        <w:gridCol w:w="1682"/>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2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5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9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7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Политика и политическая власть</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Государство — политическая организация общества</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rPr>
                <w:rFonts w:hint="default"/>
                <w:lang w:val="ru-RU"/>
              </w:rPr>
            </w:pPr>
            <w:r>
              <w:rPr>
                <w:rFonts w:hint="default"/>
                <w:lang w:val="ru-RU"/>
              </w:rPr>
              <w:t>0,25</w:t>
            </w: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"https://m.edsoo.ru/f5ec4652" \h </w:instrText>
            </w:r>
            <w:r>
              <w:fldChar w:fldCharType="separate"/>
            </w:r>
            <w:r>
              <w:rPr>
                <w:rFonts w:ascii="Times New Roman" w:hAnsi="Times New Roman"/>
                <w:b w:val="0"/>
                <w:i w:val="0"/>
                <w:color w:val="0000FF"/>
                <w:sz w:val="22"/>
                <w:u w:val="single"/>
              </w:rPr>
              <w:t>https://m.edsoo.ru/f5ec4652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режимы</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"https://m.edsoo.ru/f5ec47ec" \h </w:instrText>
            </w:r>
            <w:r>
              <w:fldChar w:fldCharType="separate"/>
            </w:r>
            <w:r>
              <w:rPr>
                <w:rFonts w:ascii="Times New Roman" w:hAnsi="Times New Roman"/>
                <w:b w:val="0"/>
                <w:i w:val="0"/>
                <w:color w:val="0000FF"/>
                <w:sz w:val="22"/>
                <w:u w:val="single"/>
              </w:rPr>
              <w:t>https://m.edsoo.ru/f5ec47ec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Формы политического участия. Выборы, референдум</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"https://m.edsoo.ru/f5ec4aee" \h </w:instrText>
            </w:r>
            <w:r>
              <w:fldChar w:fldCharType="separate"/>
            </w:r>
            <w:r>
              <w:rPr>
                <w:rFonts w:ascii="Times New Roman" w:hAnsi="Times New Roman"/>
                <w:b w:val="0"/>
                <w:i w:val="0"/>
                <w:color w:val="0000FF"/>
                <w:sz w:val="22"/>
                <w:u w:val="single"/>
              </w:rPr>
              <w:t>https://m.edsoo.ru/f5ec4aee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партии, их роль в демократическом обществе. Общественно- политические организации</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"https://m.edsoo.ru/f5ec4c9c" \h </w:instrText>
            </w:r>
            <w:r>
              <w:fldChar w:fldCharType="separate"/>
            </w:r>
            <w:r>
              <w:rPr>
                <w:rFonts w:ascii="Times New Roman" w:hAnsi="Times New Roman"/>
                <w:b w:val="0"/>
                <w:i w:val="0"/>
                <w:color w:val="0000FF"/>
                <w:sz w:val="22"/>
                <w:u w:val="single"/>
              </w:rPr>
              <w:t>https://m.edsoo.ru/f5ec4c9c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политическом измерении"</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"https://m.edsoo.ru/f5ec4e68" \h </w:instrText>
            </w:r>
            <w:r>
              <w:fldChar w:fldCharType="separate"/>
            </w:r>
            <w:r>
              <w:rPr>
                <w:rFonts w:ascii="Times New Roman" w:hAnsi="Times New Roman"/>
                <w:b w:val="0"/>
                <w:i w:val="0"/>
                <w:color w:val="0000FF"/>
                <w:sz w:val="22"/>
                <w:u w:val="single"/>
              </w:rPr>
              <w:t>https://m.edsoo.ru/f5ec4e68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конституционного строя Российской Федерации</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"https://m.edsoo.ru/f5ec53c2" \h </w:instrText>
            </w:r>
            <w:r>
              <w:fldChar w:fldCharType="separate"/>
            </w:r>
            <w:r>
              <w:rPr>
                <w:rFonts w:ascii="Times New Roman" w:hAnsi="Times New Roman"/>
                <w:b w:val="0"/>
                <w:i w:val="0"/>
                <w:color w:val="0000FF"/>
                <w:sz w:val="22"/>
                <w:u w:val="single"/>
              </w:rPr>
              <w:t>https://m.edsoo.ru/f5ec53c2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конституционного строя Российской Федерации</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Высшие органы публичной власти в Российской Федерации</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"https://m.edsoo.ru/f5ec575a" \h </w:instrText>
            </w:r>
            <w:r>
              <w:fldChar w:fldCharType="separate"/>
            </w:r>
            <w:r>
              <w:rPr>
                <w:rFonts w:ascii="Times New Roman" w:hAnsi="Times New Roman"/>
                <w:b w:val="0"/>
                <w:i w:val="0"/>
                <w:color w:val="0000FF"/>
                <w:sz w:val="22"/>
                <w:u w:val="single"/>
              </w:rPr>
              <w:t>https://m.edsoo.ru/f5ec575a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Высшие органы публичной власти в Российской Федерации</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"https://m.edsoo.ru/f5ec591c" \h </w:instrText>
            </w:r>
            <w:r>
              <w:fldChar w:fldCharType="separate"/>
            </w:r>
            <w:r>
              <w:rPr>
                <w:rFonts w:ascii="Times New Roman" w:hAnsi="Times New Roman"/>
                <w:b w:val="0"/>
                <w:i w:val="0"/>
                <w:color w:val="0000FF"/>
                <w:sz w:val="22"/>
                <w:u w:val="single"/>
              </w:rPr>
              <w:t>https://m.edsoo.ru/f5ec591c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Государственно- территориальное устройство Российской Федерации</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"https://m.edsoo.ru/f5ec5ae8" \h </w:instrText>
            </w:r>
            <w:r>
              <w:fldChar w:fldCharType="separate"/>
            </w:r>
            <w:r>
              <w:rPr>
                <w:rFonts w:ascii="Times New Roman" w:hAnsi="Times New Roman"/>
                <w:b w:val="0"/>
                <w:i w:val="0"/>
                <w:color w:val="0000FF"/>
                <w:sz w:val="22"/>
                <w:u w:val="single"/>
              </w:rPr>
              <w:t>https://m.edsoo.ru/f5ec5ae8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Местное самоуправление</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"https://m.edsoo.ru/f5ec5dcc" \h </w:instrText>
            </w:r>
            <w:r>
              <w:fldChar w:fldCharType="separate"/>
            </w:r>
            <w:r>
              <w:rPr>
                <w:rFonts w:ascii="Times New Roman" w:hAnsi="Times New Roman"/>
                <w:b w:val="0"/>
                <w:i w:val="0"/>
                <w:color w:val="0000FF"/>
                <w:sz w:val="22"/>
                <w:u w:val="single"/>
              </w:rPr>
              <w:t>https://m.edsoo.ru/f5ec5dcc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Конституционный статус гражданина Российской Федерации. Гражданство Российской Федерации</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"https://m.edsoo.ru/f5ec5f7a" \h </w:instrText>
            </w:r>
            <w:r>
              <w:fldChar w:fldCharType="separate"/>
            </w:r>
            <w:r>
              <w:rPr>
                <w:rFonts w:ascii="Times New Roman" w:hAnsi="Times New Roman"/>
                <w:b w:val="0"/>
                <w:i w:val="0"/>
                <w:color w:val="0000FF"/>
                <w:sz w:val="22"/>
                <w:u w:val="single"/>
              </w:rPr>
              <w:t>https://m.edsoo.ru/f5ec5f7a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Повторительно-обощающий урок по теме «Гражданин и государство»</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"https://m.edsoo.ru/f5ec6150" \h </w:instrText>
            </w:r>
            <w:r>
              <w:fldChar w:fldCharType="separate"/>
            </w:r>
            <w:r>
              <w:rPr>
                <w:rFonts w:ascii="Times New Roman" w:hAnsi="Times New Roman"/>
                <w:b w:val="0"/>
                <w:i w:val="0"/>
                <w:color w:val="0000FF"/>
                <w:sz w:val="22"/>
                <w:u w:val="single"/>
              </w:rPr>
              <w:t>https://m.edsoo.ru/f5ec6150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структура общества</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"https://m.edsoo.ru/f5ec64de" \h </w:instrText>
            </w:r>
            <w:r>
              <w:fldChar w:fldCharType="separate"/>
            </w:r>
            <w:r>
              <w:rPr>
                <w:rFonts w:ascii="Times New Roman" w:hAnsi="Times New Roman"/>
                <w:b w:val="0"/>
                <w:i w:val="0"/>
                <w:color w:val="0000FF"/>
                <w:sz w:val="22"/>
                <w:u w:val="single"/>
              </w:rPr>
              <w:t>https://m.edsoo.ru/f5ec64de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мобильность</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"https://m.edsoo.ru/f5ec66a0" \h </w:instrText>
            </w:r>
            <w:r>
              <w:fldChar w:fldCharType="separate"/>
            </w:r>
            <w:r>
              <w:rPr>
                <w:rFonts w:ascii="Times New Roman" w:hAnsi="Times New Roman"/>
                <w:b w:val="0"/>
                <w:i w:val="0"/>
                <w:color w:val="0000FF"/>
                <w:sz w:val="22"/>
                <w:u w:val="single"/>
              </w:rPr>
              <w:t>https://m.edsoo.ru/f5ec66a0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Социальный статус человека в обществе</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"https://m.edsoo.ru/f5ec6a4c" \h </w:instrText>
            </w:r>
            <w:r>
              <w:fldChar w:fldCharType="separate"/>
            </w:r>
            <w:r>
              <w:rPr>
                <w:rFonts w:ascii="Times New Roman" w:hAnsi="Times New Roman"/>
                <w:b w:val="0"/>
                <w:i w:val="0"/>
                <w:color w:val="0000FF"/>
                <w:sz w:val="22"/>
                <w:u w:val="single"/>
              </w:rPr>
              <w:t>https://m.edsoo.ru/f5ec6a4c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роли. Ролевой набор подростка</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"https://m.edsoo.ru/f5ec6c40" \h </w:instrText>
            </w:r>
            <w:r>
              <w:fldChar w:fldCharType="separate"/>
            </w:r>
            <w:r>
              <w:rPr>
                <w:rFonts w:ascii="Times New Roman" w:hAnsi="Times New Roman"/>
                <w:b w:val="0"/>
                <w:i w:val="0"/>
                <w:color w:val="0000FF"/>
                <w:sz w:val="22"/>
                <w:u w:val="single"/>
              </w:rPr>
              <w:t>https://m.edsoo.ru/f5ec6c40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Социализация личности</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"https://m.edsoo.ru/f5ec6e0c" \h </w:instrText>
            </w:r>
            <w:r>
              <w:fldChar w:fldCharType="separate"/>
            </w:r>
            <w:r>
              <w:rPr>
                <w:rFonts w:ascii="Times New Roman" w:hAnsi="Times New Roman"/>
                <w:b w:val="0"/>
                <w:i w:val="0"/>
                <w:color w:val="0000FF"/>
                <w:sz w:val="22"/>
                <w:u w:val="single"/>
              </w:rPr>
              <w:t>https://m.edsoo.ru/f5ec6e0c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Семья и ее функции</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"https://m.edsoo.ru/f5ec6fce" \h </w:instrText>
            </w:r>
            <w:r>
              <w:fldChar w:fldCharType="separate"/>
            </w:r>
            <w:r>
              <w:rPr>
                <w:rFonts w:ascii="Times New Roman" w:hAnsi="Times New Roman"/>
                <w:b w:val="0"/>
                <w:i w:val="0"/>
                <w:color w:val="0000FF"/>
                <w:sz w:val="22"/>
                <w:u w:val="single"/>
              </w:rPr>
              <w:t>https://m.edsoo.ru/f5ec6fce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Этнос и нация. Россия- многонациональное государство</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"https://m.edsoo.ru/f5ec7190" \h </w:instrText>
            </w:r>
            <w:r>
              <w:fldChar w:fldCharType="separate"/>
            </w:r>
            <w:r>
              <w:rPr>
                <w:rFonts w:ascii="Times New Roman" w:hAnsi="Times New Roman"/>
                <w:b w:val="0"/>
                <w:i w:val="0"/>
                <w:color w:val="0000FF"/>
                <w:sz w:val="22"/>
                <w:u w:val="single"/>
              </w:rPr>
              <w:t>https://m.edsoo.ru/f5ec7190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Этнос и нация. Россия- многонациональное государство</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"https://m.edsoo.ru/f5ec746a" \h </w:instrText>
            </w:r>
            <w:r>
              <w:fldChar w:fldCharType="separate"/>
            </w:r>
            <w:r>
              <w:rPr>
                <w:rFonts w:ascii="Times New Roman" w:hAnsi="Times New Roman"/>
                <w:b w:val="0"/>
                <w:i w:val="0"/>
                <w:color w:val="0000FF"/>
                <w:sz w:val="22"/>
                <w:u w:val="single"/>
              </w:rPr>
              <w:t>https://m.edsoo.ru/f5ec746a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политика Российского государства</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"https://m.edsoo.ru/f5ec55a2" \h </w:instrText>
            </w:r>
            <w:r>
              <w:fldChar w:fldCharType="separate"/>
            </w:r>
            <w:r>
              <w:rPr>
                <w:rFonts w:ascii="Times New Roman" w:hAnsi="Times New Roman"/>
                <w:b w:val="0"/>
                <w:i w:val="0"/>
                <w:color w:val="0000FF"/>
                <w:sz w:val="22"/>
                <w:u w:val="single"/>
              </w:rPr>
              <w:t>https://m.edsoo.ru/f5ec55a2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Отклоняющееся поведение</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"https://m.edsoo.ru/f5ec765e" \h </w:instrText>
            </w:r>
            <w:r>
              <w:fldChar w:fldCharType="separate"/>
            </w:r>
            <w:r>
              <w:rPr>
                <w:rFonts w:ascii="Times New Roman" w:hAnsi="Times New Roman"/>
                <w:b w:val="0"/>
                <w:i w:val="0"/>
                <w:color w:val="0000FF"/>
                <w:sz w:val="22"/>
                <w:u w:val="single"/>
              </w:rPr>
              <w:t>https://m.edsoo.ru/f5ec765e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системе социальных отношений"</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"https://m.edsoo.ru/f5ec7a0a" \h </w:instrText>
            </w:r>
            <w:r>
              <w:fldChar w:fldCharType="separate"/>
            </w:r>
            <w:r>
              <w:rPr>
                <w:rFonts w:ascii="Times New Roman" w:hAnsi="Times New Roman"/>
                <w:b w:val="0"/>
                <w:i w:val="0"/>
                <w:color w:val="0000FF"/>
                <w:sz w:val="22"/>
                <w:u w:val="single"/>
              </w:rPr>
              <w:t>https://m.edsoo.ru/f5ec7a0a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Информационное общество. Сущность глобализации</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"https://m.edsoo.ru/f5ec96de" \h </w:instrText>
            </w:r>
            <w:r>
              <w:fldChar w:fldCharType="separate"/>
            </w:r>
            <w:r>
              <w:rPr>
                <w:rFonts w:ascii="Times New Roman" w:hAnsi="Times New Roman"/>
                <w:b w:val="0"/>
                <w:i w:val="0"/>
                <w:color w:val="0000FF"/>
                <w:sz w:val="22"/>
                <w:u w:val="single"/>
              </w:rPr>
              <w:t>https://m.edsoo.ru/f5ec96de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Сущность глобализации</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"https://m.edsoo.ru/f5ec98b4" \h </w:instrText>
            </w:r>
            <w:r>
              <w:fldChar w:fldCharType="separate"/>
            </w:r>
            <w:r>
              <w:rPr>
                <w:rFonts w:ascii="Times New Roman" w:hAnsi="Times New Roman"/>
                <w:b w:val="0"/>
                <w:i w:val="0"/>
                <w:color w:val="0000FF"/>
                <w:sz w:val="22"/>
                <w:u w:val="single"/>
              </w:rPr>
              <w:t>https://m.edsoo.ru/f5ec98b4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Молодёжь — активный участник общественной жизни</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"https://m.edsoo.ru/f5ec9a58" \h </w:instrText>
            </w:r>
            <w:r>
              <w:fldChar w:fldCharType="separate"/>
            </w:r>
            <w:r>
              <w:rPr>
                <w:rFonts w:ascii="Times New Roman" w:hAnsi="Times New Roman"/>
                <w:b w:val="0"/>
                <w:i w:val="0"/>
                <w:color w:val="0000FF"/>
                <w:sz w:val="22"/>
                <w:u w:val="single"/>
              </w:rPr>
              <w:t>https://m.edsoo.ru/f5ec9a58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Профессиии настоящего и будущего. Здоровый образ жизни. Мода и спорт</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"https://m.edsoo.ru/f5ec9be8" \h </w:instrText>
            </w:r>
            <w:r>
              <w:fldChar w:fldCharType="separate"/>
            </w:r>
            <w:r>
              <w:rPr>
                <w:rFonts w:ascii="Times New Roman" w:hAnsi="Times New Roman"/>
                <w:b w:val="0"/>
                <w:i w:val="0"/>
                <w:color w:val="0000FF"/>
                <w:sz w:val="22"/>
                <w:u w:val="single"/>
              </w:rPr>
              <w:t>https://m.edsoo.ru/f5ec9be8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Современные формы связи и коммуникации: как они изменили мир</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"https://m.edsoo.ru/f5ec9e54" \h </w:instrText>
            </w:r>
            <w:r>
              <w:fldChar w:fldCharType="separate"/>
            </w:r>
            <w:r>
              <w:rPr>
                <w:rFonts w:ascii="Times New Roman" w:hAnsi="Times New Roman"/>
                <w:b w:val="0"/>
                <w:i w:val="0"/>
                <w:color w:val="0000FF"/>
                <w:sz w:val="22"/>
                <w:u w:val="single"/>
              </w:rPr>
              <w:t>https://m.edsoo.ru/f5ec9e54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 по теме "Человек в политическом измерении"</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"https://m.edsoo.ru/f5ec9fc6" \h </w:instrText>
            </w:r>
            <w:r>
              <w:fldChar w:fldCharType="separate"/>
            </w:r>
            <w:r>
              <w:rPr>
                <w:rFonts w:ascii="Times New Roman" w:hAnsi="Times New Roman"/>
                <w:b w:val="0"/>
                <w:i w:val="0"/>
                <w:color w:val="0000FF"/>
                <w:sz w:val="22"/>
                <w:u w:val="single"/>
              </w:rPr>
              <w:t>https://m.edsoo.ru/f5ec9fc6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 по теме "Гражданин и государство"</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"https://m.edsoo.ru/f5eca1ec" \h </w:instrText>
            </w:r>
            <w:r>
              <w:fldChar w:fldCharType="separate"/>
            </w:r>
            <w:r>
              <w:rPr>
                <w:rFonts w:ascii="Times New Roman" w:hAnsi="Times New Roman"/>
                <w:b w:val="0"/>
                <w:i w:val="0"/>
                <w:color w:val="0000FF"/>
                <w:sz w:val="22"/>
                <w:u w:val="single"/>
              </w:rPr>
              <w:t>https://m.edsoo.ru/f5eca1ec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 по теме "Человек в системе социальных отношений"</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"https://m.edsoo.ru/f5eca3d6" \h </w:instrText>
            </w:r>
            <w:r>
              <w:fldChar w:fldCharType="separate"/>
            </w:r>
            <w:r>
              <w:rPr>
                <w:rFonts w:ascii="Times New Roman" w:hAnsi="Times New Roman"/>
                <w:b w:val="0"/>
                <w:i w:val="0"/>
                <w:color w:val="0000FF"/>
                <w:sz w:val="22"/>
                <w:u w:val="single"/>
              </w:rPr>
              <w:t>https://m.edsoo.ru/f5eca3d6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 по теме "Человек в современном изменющемся мире"</w:t>
            </w:r>
          </w:p>
        </w:tc>
        <w:tc>
          <w:tcPr>
            <w:tcW w:w="10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2" w:type="dxa"/>
            <w:tcMar>
              <w:top w:w="50" w:type="dxa"/>
              <w:left w:w="100" w:type="dxa"/>
            </w:tcMar>
            <w:vAlign w:val="center"/>
          </w:tcPr>
          <w:p>
            <w:pPr>
              <w:spacing w:before="0" w:after="0" w:line="276" w:lineRule="auto"/>
              <w:ind w:left="135"/>
              <w:jc w:val="center"/>
            </w:pPr>
          </w:p>
        </w:tc>
        <w:tc>
          <w:tcPr>
            <w:tcW w:w="1872" w:type="dxa"/>
            <w:tcMar>
              <w:top w:w="50" w:type="dxa"/>
              <w:left w:w="100" w:type="dxa"/>
            </w:tcMar>
            <w:vAlign w:val="center"/>
          </w:tcPr>
          <w:p>
            <w:pPr>
              <w:spacing w:before="0" w:after="0" w:line="276" w:lineRule="auto"/>
              <w:ind w:left="135"/>
              <w:jc w:val="center"/>
            </w:pPr>
          </w:p>
        </w:tc>
        <w:tc>
          <w:tcPr>
            <w:tcW w:w="22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"https://m.edsoo.ru/f5eca552" \h </w:instrText>
            </w:r>
            <w:r>
              <w:fldChar w:fldCharType="separate"/>
            </w:r>
            <w:r>
              <w:rPr>
                <w:rFonts w:ascii="Times New Roman" w:hAnsi="Times New Roman"/>
                <w:b w:val="0"/>
                <w:i w:val="0"/>
                <w:color w:val="0000FF"/>
                <w:sz w:val="22"/>
                <w:u w:val="single"/>
              </w:rPr>
              <w:t>https://m.edsoo.ru/f5eca552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6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79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w:t>
            </w:r>
            <w:r>
              <w:rPr>
                <w:rFonts w:hint="default" w:ascii="Times New Roman" w:hAnsi="Times New Roman"/>
                <w:b w:val="0"/>
                <w:i w:val="0"/>
                <w:color w:val="000000"/>
                <w:sz w:val="24"/>
                <w:lang w:val="ru-RU"/>
              </w:rPr>
              <w:t>,25</w:t>
            </w:r>
            <w:r>
              <w:rPr>
                <w:rFonts w:ascii="Times New Roman" w:hAnsi="Times New Roman"/>
                <w:b w:val="0"/>
                <w:i w:val="0"/>
                <w:color w:val="000000"/>
                <w:sz w:val="24"/>
              </w:rPr>
              <w:t xml:space="preserve"> </w:t>
            </w:r>
          </w:p>
        </w:tc>
        <w:tc>
          <w:tcPr>
            <w:tcW w:w="18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5" w:name="block-2068729"/>
    </w:p>
    <w:bookmarkEnd w:id="14"/>
    <w:bookmarkEnd w:id="15"/>
    <w:p>
      <w:pPr>
        <w:spacing w:before="0" w:after="0"/>
        <w:ind w:left="120"/>
        <w:jc w:val="left"/>
      </w:pPr>
      <w:bookmarkStart w:id="16" w:name="block-2068730"/>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17" w:name="0316e542-3bf9-44a3-be3d-35b4ba66b624"/>
      <w:r>
        <w:rPr>
          <w:rFonts w:ascii="Times New Roman" w:hAnsi="Times New Roman"/>
          <w:b w:val="0"/>
          <w:i w:val="0"/>
          <w:color w:val="000000"/>
          <w:sz w:val="28"/>
        </w:rPr>
        <w:t>• Обществознание : 9-й класс : учебник, 9 класс/ Боголюбов Л. Н., Лазебникова А. Ю., Лобанов И. А. и другие, Акционерное общество «Издательство «Просвещение»</w:t>
      </w:r>
      <w:bookmarkEnd w:id="17"/>
      <w:r>
        <w:rPr>
          <w:sz w:val="28"/>
        </w:rPr>
        <w:br w:type="textWrapping"/>
      </w:r>
      <w:bookmarkStart w:id="18" w:name="0316e542-3bf9-44a3-be3d-35b4ba66b624"/>
      <w:r>
        <w:rPr>
          <w:rFonts w:ascii="Times New Roman" w:hAnsi="Times New Roman"/>
          <w:b w:val="0"/>
          <w:i w:val="0"/>
          <w:color w:val="000000"/>
          <w:sz w:val="28"/>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bookmarkEnd w:id="18"/>
      <w:r>
        <w:rPr>
          <w:sz w:val="28"/>
        </w:rPr>
        <w:br w:type="textWrapping"/>
      </w:r>
      <w:bookmarkStart w:id="19" w:name="0316e542-3bf9-44a3-be3d-35b4ba66b624"/>
      <w:r>
        <w:rPr>
          <w:rFonts w:ascii="Times New Roman" w:hAnsi="Times New Roman"/>
          <w:b w:val="0"/>
          <w:i w:val="0"/>
          <w:color w:val="000000"/>
          <w:sz w:val="28"/>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bookmarkEnd w:id="19"/>
      <w:r>
        <w:rPr>
          <w:sz w:val="28"/>
        </w:rPr>
        <w:br w:type="textWrapping"/>
      </w:r>
      <w:bookmarkStart w:id="20" w:name="0316e542-3bf9-44a3-be3d-35b4ba66b624"/>
      <w:r>
        <w:rPr>
          <w:rFonts w:ascii="Times New Roman" w:hAnsi="Times New Roman"/>
          <w:b w:val="0"/>
          <w:i w:val="0"/>
          <w:color w:val="000000"/>
          <w:sz w:val="28"/>
        </w:rPr>
        <w:t xml:space="preserve"> • Обществознание, 6 класс/ ,Боголюбов Л.Н., Виноградова Н.Ф., Городецкая Н.И. и другие Акционерное общество «Издательство «Просвещение»</w:t>
      </w:r>
      <w:bookmarkEnd w:id="20"/>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bookmarkStart w:id="21" w:name="9d96b998-0faf-4d98-a303-e3f31dec8ff2"/>
      <w:r>
        <w:rPr>
          <w:rFonts w:ascii="Times New Roman" w:hAnsi="Times New Roman"/>
          <w:b w:val="0"/>
          <w:i w:val="0"/>
          <w:color w:val="000000"/>
          <w:sz w:val="28"/>
        </w:rPr>
        <w:t>ЭОР "Аудиоучебник. Основное общее образование. Обществознание" под редакцией Тишкова А.В. АО Издательство "Просвещение"</w:t>
      </w:r>
      <w:bookmarkEnd w:id="21"/>
      <w:r>
        <w:rPr>
          <w:sz w:val="28"/>
        </w:rPr>
        <w:br w:type="textWrapping"/>
      </w:r>
      <w:bookmarkStart w:id="22" w:name="9d96b998-0faf-4d98-a303-e3f31dec8ff2"/>
      <w:r>
        <w:rPr>
          <w:rFonts w:ascii="Times New Roman" w:hAnsi="Times New Roman"/>
          <w:b w:val="0"/>
          <w:i w:val="0"/>
          <w:color w:val="000000"/>
          <w:sz w:val="28"/>
        </w:rPr>
        <w:t xml:space="preserve"> Тренажер "Облако знаний" Обществознание. ООО "Физикон Лаб"</w:t>
      </w:r>
      <w:bookmarkEnd w:id="22"/>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r>
        <w:rPr>
          <w:rFonts w:ascii="Times New Roman" w:hAnsi="Times New Roman"/>
          <w:b w:val="0"/>
          <w:i w:val="0"/>
          <w:color w:val="000000"/>
          <w:sz w:val="28"/>
        </w:rPr>
        <w:t>​</w:t>
      </w:r>
      <w:r>
        <w:rPr>
          <w:rFonts w:ascii="Times New Roman" w:hAnsi="Times New Roman"/>
          <w:b w:val="0"/>
          <w:i w:val="0"/>
          <w:color w:val="333333"/>
          <w:sz w:val="28"/>
        </w:rPr>
        <w:t>​‌</w:t>
      </w:r>
      <w:bookmarkStart w:id="23" w:name="61030ee2-5a26-4d9d-8782-2883f6f7ff11"/>
      <w:r>
        <w:rPr>
          <w:rFonts w:ascii="Times New Roman" w:hAnsi="Times New Roman"/>
          <w:b w:val="0"/>
          <w:i w:val="0"/>
          <w:color w:val="000000"/>
          <w:sz w:val="28"/>
        </w:rPr>
        <w:t>ЭОР "Аудиоучебник. Основное общее образование. Обществознание" под редакцией Тишкова А.В. АО Издательство "Просвещение"</w:t>
      </w:r>
      <w:bookmarkEnd w:id="23"/>
      <w:r>
        <w:rPr>
          <w:sz w:val="28"/>
        </w:rPr>
        <w:br w:type="textWrapping"/>
      </w:r>
      <w:bookmarkStart w:id="24" w:name="61030ee2-5a26-4d9d-8782-2883f6f7ff11"/>
      <w:r>
        <w:rPr>
          <w:rFonts w:ascii="Times New Roman" w:hAnsi="Times New Roman"/>
          <w:b w:val="0"/>
          <w:i w:val="0"/>
          <w:color w:val="000000"/>
          <w:sz w:val="28"/>
        </w:rPr>
        <w:t xml:space="preserve"> Тренажер "Облако знаний" Обществознание. ООО "Физикон Лаб"</w:t>
      </w:r>
      <w:bookmarkEnd w:id="24"/>
      <w:r>
        <w:rPr>
          <w:rFonts w:ascii="Times New Roman" w:hAnsi="Times New Roman"/>
          <w:b w:val="0"/>
          <w:i w:val="0"/>
          <w:color w:val="333333"/>
          <w:sz w:val="28"/>
        </w:rPr>
        <w:t>‌</w:t>
      </w:r>
      <w:r>
        <w:rPr>
          <w:rFonts w:ascii="Times New Roman" w:hAnsi="Times New Roman"/>
          <w:b w:val="0"/>
          <w:i w:val="0"/>
          <w:color w:val="000000"/>
          <w:sz w:val="28"/>
        </w:rPr>
        <w:t>​</w:t>
      </w:r>
      <w:bookmarkEnd w:id="16"/>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726242342903868691666490759959119263676517201224</w:t>
            </w:r>
          </w:p>
        </w:tc>
      </w:tr>
      <w:tr>
        <w:trPr/>
        <w:tc>
          <w:tcPr/>
          <w:p>
            <w:pPr>
              <w:rPr/>
            </w:pPr>
            <w:r>
              <w:rPr/>
              <w:t xml:space="preserve">Владелец</w:t>
            </w:r>
          </w:p>
        </w:tc>
        <w:tc>
          <w:tcPr>
            <w:gridSpan w:val="2"/>
          </w:tcPr>
          <w:p>
            <w:pPr>
              <w:rPr/>
            </w:pPr>
            <w:r>
              <w:rPr/>
              <w:t xml:space="preserve">Пачина Людмила Леонидовна</w:t>
            </w:r>
          </w:p>
        </w:tc>
      </w:tr>
      <w:tr>
        <w:trPr/>
        <w:tc>
          <w:tcPr/>
          <w:p>
            <w:pPr>
              <w:rPr/>
            </w:pPr>
            <w:r>
              <w:rPr/>
              <w:t xml:space="preserve">Действителен</w:t>
            </w:r>
          </w:p>
        </w:tc>
        <w:tc>
          <w:tcPr>
            <w:gridSpan w:val="2"/>
          </w:tcPr>
          <w:p>
            <w:pPr>
              <w:rPr/>
            </w:pPr>
            <w:r>
              <w:rPr/>
              <w:t xml:space="preserve">С 14.09.2023 по 13.09.2024</w:t>
            </w:r>
          </w:p>
        </w:tc>
      </w:tr>
    </w:tbl>
    <w:sectPr xmlns:w="http://schemas.openxmlformats.org/wordprocessingml/2006/main">
      <w:pgSz w:w="11907" w:h="16839"/>
      <w:pgMar w:top="1440" w:right="1440" w:bottom="1440" w:left="1440" w:header="720" w:footer="720" w:gutter="0"/>
      <w:cols w:space="720"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32529">
    <w:multiLevelType w:val="hybridMultilevel"/>
    <w:lvl w:ilvl="0" w:tplc="19455269">
      <w:start w:val="1"/>
      <w:numFmt w:val="decimal"/>
      <w:lvlText w:val="%1."/>
      <w:lvlJc w:val="left"/>
      <w:pPr>
        <w:ind w:left="720" w:hanging="360"/>
      </w:pPr>
    </w:lvl>
    <w:lvl w:ilvl="1" w:tplc="19455269" w:tentative="1">
      <w:start w:val="1"/>
      <w:numFmt w:val="lowerLetter"/>
      <w:lvlText w:val="%2."/>
      <w:lvlJc w:val="left"/>
      <w:pPr>
        <w:ind w:left="1440" w:hanging="360"/>
      </w:pPr>
    </w:lvl>
    <w:lvl w:ilvl="2" w:tplc="19455269" w:tentative="1">
      <w:start w:val="1"/>
      <w:numFmt w:val="lowerRoman"/>
      <w:lvlText w:val="%3."/>
      <w:lvlJc w:val="right"/>
      <w:pPr>
        <w:ind w:left="2160" w:hanging="180"/>
      </w:pPr>
    </w:lvl>
    <w:lvl w:ilvl="3" w:tplc="19455269" w:tentative="1">
      <w:start w:val="1"/>
      <w:numFmt w:val="decimal"/>
      <w:lvlText w:val="%4."/>
      <w:lvlJc w:val="left"/>
      <w:pPr>
        <w:ind w:left="2880" w:hanging="360"/>
      </w:pPr>
    </w:lvl>
    <w:lvl w:ilvl="4" w:tplc="19455269" w:tentative="1">
      <w:start w:val="1"/>
      <w:numFmt w:val="lowerLetter"/>
      <w:lvlText w:val="%5."/>
      <w:lvlJc w:val="left"/>
      <w:pPr>
        <w:ind w:left="3600" w:hanging="360"/>
      </w:pPr>
    </w:lvl>
    <w:lvl w:ilvl="5" w:tplc="19455269" w:tentative="1">
      <w:start w:val="1"/>
      <w:numFmt w:val="lowerRoman"/>
      <w:lvlText w:val="%6."/>
      <w:lvlJc w:val="right"/>
      <w:pPr>
        <w:ind w:left="4320" w:hanging="180"/>
      </w:pPr>
    </w:lvl>
    <w:lvl w:ilvl="6" w:tplc="19455269" w:tentative="1">
      <w:start w:val="1"/>
      <w:numFmt w:val="decimal"/>
      <w:lvlText w:val="%7."/>
      <w:lvlJc w:val="left"/>
      <w:pPr>
        <w:ind w:left="5040" w:hanging="360"/>
      </w:pPr>
    </w:lvl>
    <w:lvl w:ilvl="7" w:tplc="19455269" w:tentative="1">
      <w:start w:val="1"/>
      <w:numFmt w:val="lowerLetter"/>
      <w:lvlText w:val="%8."/>
      <w:lvlJc w:val="left"/>
      <w:pPr>
        <w:ind w:left="5760" w:hanging="360"/>
      </w:pPr>
    </w:lvl>
    <w:lvl w:ilvl="8" w:tplc="19455269" w:tentative="1">
      <w:start w:val="1"/>
      <w:numFmt w:val="lowerRoman"/>
      <w:lvlText w:val="%9."/>
      <w:lvlJc w:val="right"/>
      <w:pPr>
        <w:ind w:left="6480" w:hanging="180"/>
      </w:pPr>
    </w:lvl>
  </w:abstractNum>
  <w:abstractNum w:abstractNumId="32528">
    <w:multiLevelType w:val="hybridMultilevel"/>
    <w:lvl w:ilvl="0" w:tplc="803811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1">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2">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3">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4">
    <w:nsid w:val="0053208E"/>
    <w:multiLevelType w:val="singleLevel"/>
    <w:tmpl w:val="0053208E"/>
    <w:lvl w:ilvl="0" w:tentative="0">
      <w:start w:val="1"/>
      <w:numFmt w:val="bullet"/>
      <w:lvlText w:val=""/>
      <w:lvlJc w:val="left"/>
      <w:pPr>
        <w:ind w:left="960" w:hanging="360"/>
      </w:pPr>
      <w:rPr>
        <w:rFonts w:hint="default" w:ascii="Symbol" w:hAnsi="Symbol"/>
      </w:rPr>
    </w:lvl>
  </w:abstractNum>
  <w:abstractNum w:abstractNumId="5">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6">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7">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8">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9">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10">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11">
    <w:nsid w:val="72183CF9"/>
    <w:multiLevelType w:val="singleLevel"/>
    <w:tmpl w:val="72183CF9"/>
    <w:lvl w:ilvl="0" w:tentative="0">
      <w:start w:val="1"/>
      <w:numFmt w:val="bullet"/>
      <w:lvlText w:val=""/>
      <w:lvlJc w:val="left"/>
      <w:pPr>
        <w:ind w:left="960" w:hanging="360"/>
      </w:pPr>
      <w:rPr>
        <w:rFonts w:hint="default" w:ascii="Symbol" w:hAnsi="Symbol"/>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1"/>
  </w:num>
  <w:num w:numId="9">
    <w:abstractNumId w:val="5"/>
  </w:num>
  <w:num w:numId="10">
    <w:abstractNumId w:val="0"/>
  </w:num>
  <w:num w:numId="11">
    <w:abstractNumId w:val="8"/>
  </w:num>
  <w:num w:numId="12">
    <w:abstractNumId w:val="10"/>
  </w:num>
  <w:num w:numId="32528">
    <w:abstractNumId w:val="32528"/>
  </w:num>
  <w:num w:numId="32529">
    <w:abstractNumId w:val="325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14F55178"/>
    <w:rsid w:val="32E307AA"/>
    <w:rsid w:val="3DB40EE9"/>
    <w:rsid w:val="4EB73070"/>
    <w:rsid w:val="5A8B3B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 Id="rId276459129" Type="http://schemas.openxmlformats.org/officeDocument/2006/relationships/comments" Target="comments.xml"/><Relationship Id="rId272497700" Type="http://schemas.microsoft.com/office/2011/relationships/commentsExtended" Target="commentsExtended.xml"/><Relationship Id="rId145189235"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F3c1SCzl2hpyEOvFhyQ//6cI+bw=</DigestValue>
    </Reference>
    <Reference Type="http://www.w3.org/2000/09/xmldsig#Object" URI="#idOfficeObject">
      <DigestMethod Algorithm="http://www.w3.org/2000/09/xmldsig#sha1"/>
      <DigestValue>qHaQ7908NIwzGU7HYBA+z0wQ+Vo=</DigestValue>
    </Reference>
  </SignedInfo>
  <SignatureValue>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</SignatureValue>
  <KeyInfo>
    <X509Data>
      <X509Certificate>MIIFkTCCA3kCFH811TyHUl63sXHszmwp+UInZjVIMA0GCSqGSIb3DQEBCwUAMIGQ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6"/>
            <mdssi:RelationshipReference SourceId="rId5"/>
            <mdssi:RelationshipReference SourceId="rId4"/>
            <mdssi:RelationshipReference SourceId="rId3"/>
            <mdssi:RelationshipReference SourceId="rId2"/>
            <mdssi:RelationshipReference SourceId="rId1"/>
            <mdssi:RelationshipReference SourceId="rId276459129"/>
            <mdssi:RelationshipReference SourceId="rId272497700"/>
            <mdssi:RelationshipReference SourceId="rId145189235"/>
          </Transform>
          <Transform Algorithm="http://www.w3.org/TR/2001/REC-xml-c14n-20010315"/>
        </Transforms>
        <DigestMethod Algorithm="http://www.w3.org/2000/09/xmldsig#sha1"/>
        <DigestValue>XdH+E76WuxyTid3Xagp1ZbgmQYo=</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2buGu6jEAFd/eI2c8RGNYcw1hnc=</DigestValue>
      </Reference>
      <Reference URI="/word/endnotes.xml?ContentType=application/vnd.openxmlformats-officedocument.wordprocessingml.endnotes+xml">
        <DigestMethod Algorithm="http://www.w3.org/2000/09/xmldsig#sha1"/>
        <DigestValue>151RUqQLe0LAAxJlZk69Kg5C6mQ=</DigestValue>
      </Reference>
      <Reference URI="/word/fontTable.xml?ContentType=application/vnd.openxmlformats-officedocument.wordprocessingml.fontTable+xml">
        <DigestMethod Algorithm="http://www.w3.org/2000/09/xmldsig#sha1"/>
        <DigestValue>Y/xZZIpukuWabwbupJ3H4vQONkw=</DigestValue>
      </Reference>
      <Reference URI="/word/footnotes.xml?ContentType=application/vnd.openxmlformats-officedocument.wordprocessingml.footnotes+xml">
        <DigestMethod Algorithm="http://www.w3.org/2000/09/xmldsig#sha1"/>
        <DigestValue>T/HSamv00fcFDT0EqS/O/tZ6TpA=</DigestValue>
      </Reference>
      <Reference URI="/word/numbering.xml?ContentType=application/vnd.openxmlformats-officedocument.wordprocessingml.numbering+xml">
        <DigestMethod Algorithm="http://www.w3.org/2000/09/xmldsig#sha1"/>
        <DigestValue>/iwm3DVeU9Ge9QwXzOIWD1zzAzk=</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lVFYSv2XfgZCnl05WpenP//BZIE=</DigestValue>
      </Reference>
      <Reference URI="/word/styles.xml?ContentType=application/vnd.openxmlformats-officedocument.wordprocessingml.styles+xml">
        <DigestMethod Algorithm="http://www.w3.org/2000/09/xmldsig#sha1"/>
        <DigestValue>5BPKMu6EP64/w2POXVNmlmajQ9o=</DigestValue>
      </Reference>
      <Reference URI="/word/theme/theme1.xml?ContentType=application/vnd.openxmlformats-officedocument.theme+xml">
        <DigestMethod Algorithm="http://www.w3.org/2000/09/xmldsig#sha1"/>
        <DigestValue>i803Xwsgd7ejso6lUL2QWI5KXCM=</DigestValue>
      </Reference>
    </Manifest>
    <SignatureProperties>
      <SignatureProperty Id="idSignatureTime" Target="#idPackageSignature">
        <mdssi:SignatureTime>
          <mdssi:Format>YYYY-MM-DDThh:mm:ssTZD</mdssi:Format>
          <mdssi:Value>2023-10-23T08:45:12Z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2023-09-06T06:29:00Z</dcterms:created>
  <dc:creator>user112</dc:creator>
  <cp:lastModifiedBy>Sad</cp:lastModifiedBy>
  <dcterms:modified xsi:type="dcterms:W3CDTF">2023-10-04T09:50:40Z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D299B3E945764CBC8DDBF65699E9CA85_12</vt:lpwstr>
  </property>
</Properties>
</file>